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CFF" w:rsidRPr="00501FD8" w:rsidRDefault="00592EAA" w:rsidP="00501FD8">
      <w:pPr>
        <w:jc w:val="right"/>
        <w:rPr>
          <w:color w:val="9C5D08"/>
          <w:sz w:val="20"/>
          <w:szCs w:val="20"/>
        </w:rPr>
      </w:pPr>
      <w:r w:rsidRPr="00501FD8">
        <w:rPr>
          <w:b/>
          <w:bCs/>
          <w:sz w:val="20"/>
          <w:szCs w:val="20"/>
        </w:rPr>
        <w:t xml:space="preserve">                                                                                   </w:t>
      </w:r>
      <w:r w:rsidRPr="00501FD8">
        <w:rPr>
          <w:color w:val="9C5D08"/>
          <w:sz w:val="20"/>
          <w:szCs w:val="20"/>
        </w:rPr>
        <w:t>Приложение №___</w:t>
      </w:r>
    </w:p>
    <w:p w:rsidR="00AB5CFF" w:rsidRPr="00501FD8" w:rsidRDefault="00592EAA" w:rsidP="00501FD8">
      <w:pPr>
        <w:jc w:val="right"/>
        <w:rPr>
          <w:color w:val="9C5D08"/>
          <w:sz w:val="20"/>
          <w:szCs w:val="20"/>
        </w:rPr>
      </w:pPr>
      <w:r w:rsidRPr="00501FD8">
        <w:rPr>
          <w:color w:val="9C5D08"/>
          <w:sz w:val="20"/>
          <w:szCs w:val="20"/>
        </w:rPr>
        <w:t xml:space="preserve">                                                                                   к приказу ____________</w:t>
      </w:r>
    </w:p>
    <w:p w:rsidR="00AB5CFF" w:rsidRPr="00501FD8" w:rsidRDefault="00592EAA" w:rsidP="00501FD8">
      <w:pPr>
        <w:jc w:val="right"/>
        <w:rPr>
          <w:color w:val="9C5D08"/>
          <w:sz w:val="20"/>
          <w:szCs w:val="20"/>
        </w:rPr>
      </w:pPr>
      <w:r w:rsidRPr="00501FD8">
        <w:rPr>
          <w:color w:val="9C5D08"/>
          <w:sz w:val="20"/>
          <w:szCs w:val="20"/>
        </w:rPr>
        <w:t xml:space="preserve">                                                                                   от «__» _________ </w:t>
      </w:r>
      <w:proofErr w:type="gramStart"/>
      <w:r w:rsidRPr="00501FD8">
        <w:rPr>
          <w:color w:val="9C5D08"/>
          <w:sz w:val="20"/>
          <w:szCs w:val="20"/>
        </w:rPr>
        <w:t>г</w:t>
      </w:r>
      <w:proofErr w:type="gramEnd"/>
      <w:r w:rsidRPr="00501FD8">
        <w:rPr>
          <w:color w:val="9C5D08"/>
          <w:sz w:val="20"/>
          <w:szCs w:val="20"/>
        </w:rPr>
        <w:t>.  № ___</w:t>
      </w:r>
    </w:p>
    <w:p w:rsidR="00AB5CFF" w:rsidRPr="00501FD8" w:rsidRDefault="00AB5CFF" w:rsidP="00501FD8">
      <w:pPr>
        <w:jc w:val="right"/>
        <w:rPr>
          <w:sz w:val="20"/>
          <w:szCs w:val="20"/>
        </w:rPr>
      </w:pPr>
    </w:p>
    <w:p w:rsidR="00AB5CFF" w:rsidRPr="00501FD8" w:rsidRDefault="00592EAA">
      <w:pPr>
        <w:rPr>
          <w:sz w:val="20"/>
          <w:szCs w:val="20"/>
        </w:rPr>
      </w:pPr>
      <w:r w:rsidRPr="00501FD8">
        <w:rPr>
          <w:sz w:val="20"/>
          <w:szCs w:val="20"/>
        </w:rPr>
        <w:t xml:space="preserve">                                                                                                     </w:t>
      </w:r>
    </w:p>
    <w:p w:rsidR="00AB5CFF" w:rsidRPr="00501FD8" w:rsidRDefault="00AB5CFF">
      <w:pPr>
        <w:pStyle w:val="a8"/>
        <w:spacing w:before="0" w:after="0"/>
        <w:jc w:val="center"/>
        <w:rPr>
          <w:b/>
          <w:sz w:val="20"/>
          <w:szCs w:val="20"/>
        </w:rPr>
      </w:pPr>
    </w:p>
    <w:p w:rsidR="00AB5CFF" w:rsidRPr="00501FD8" w:rsidRDefault="00592EAA">
      <w:pPr>
        <w:pStyle w:val="a8"/>
        <w:spacing w:before="0" w:after="0"/>
        <w:jc w:val="center"/>
        <w:rPr>
          <w:b/>
          <w:sz w:val="20"/>
          <w:szCs w:val="20"/>
        </w:rPr>
      </w:pPr>
      <w:r w:rsidRPr="00501FD8">
        <w:rPr>
          <w:b/>
          <w:sz w:val="20"/>
          <w:szCs w:val="20"/>
        </w:rPr>
        <w:t>Положение</w:t>
      </w:r>
    </w:p>
    <w:p w:rsidR="00AB5CFF" w:rsidRPr="00501FD8" w:rsidRDefault="00592EAA">
      <w:pPr>
        <w:pStyle w:val="a8"/>
        <w:spacing w:before="0" w:after="0"/>
        <w:jc w:val="center"/>
        <w:rPr>
          <w:b/>
          <w:sz w:val="20"/>
          <w:szCs w:val="20"/>
        </w:rPr>
      </w:pPr>
      <w:r w:rsidRPr="00501FD8">
        <w:rPr>
          <w:b/>
          <w:sz w:val="20"/>
          <w:szCs w:val="20"/>
        </w:rPr>
        <w:t xml:space="preserve"> об обработке персональных данных в  ООО </w:t>
      </w:r>
      <w:r w:rsidR="00264DA8" w:rsidRPr="00501FD8">
        <w:rPr>
          <w:b/>
          <w:sz w:val="20"/>
          <w:szCs w:val="20"/>
        </w:rPr>
        <w:t>«Индивидуальный Туризм»</w:t>
      </w:r>
    </w:p>
    <w:p w:rsidR="00AB5CFF" w:rsidRPr="00501FD8" w:rsidRDefault="00AB5CFF">
      <w:pPr>
        <w:pStyle w:val="a8"/>
        <w:spacing w:before="0" w:after="0"/>
        <w:jc w:val="center"/>
        <w:rPr>
          <w:b/>
          <w:bCs/>
          <w:sz w:val="20"/>
          <w:szCs w:val="20"/>
        </w:rPr>
      </w:pPr>
    </w:p>
    <w:p w:rsidR="00AB5CFF" w:rsidRPr="00501FD8" w:rsidRDefault="00592EAA">
      <w:pPr>
        <w:pStyle w:val="a8"/>
        <w:numPr>
          <w:ilvl w:val="0"/>
          <w:numId w:val="4"/>
        </w:numPr>
        <w:spacing w:before="0" w:after="0"/>
        <w:jc w:val="center"/>
        <w:rPr>
          <w:b/>
          <w:bCs/>
          <w:sz w:val="20"/>
          <w:szCs w:val="20"/>
        </w:rPr>
      </w:pPr>
      <w:r w:rsidRPr="00501FD8">
        <w:rPr>
          <w:b/>
          <w:bCs/>
          <w:sz w:val="20"/>
          <w:szCs w:val="20"/>
        </w:rPr>
        <w:t>Общие положения</w:t>
      </w:r>
    </w:p>
    <w:p w:rsidR="00AB5CFF" w:rsidRPr="00501FD8" w:rsidRDefault="00AB5CFF">
      <w:pPr>
        <w:pStyle w:val="a8"/>
        <w:spacing w:before="0" w:after="0"/>
        <w:ind w:left="1080"/>
        <w:rPr>
          <w:sz w:val="20"/>
          <w:szCs w:val="20"/>
        </w:rPr>
      </w:pPr>
    </w:p>
    <w:p w:rsidR="00AB5CFF" w:rsidRPr="00501FD8" w:rsidRDefault="00592EAA">
      <w:pPr>
        <w:pStyle w:val="ConsPlusNonformat"/>
        <w:widowControl/>
        <w:ind w:firstLine="360"/>
        <w:jc w:val="both"/>
        <w:rPr>
          <w:rFonts w:ascii="Times New Roman" w:hAnsi="Times New Roman" w:cs="Times New Roman"/>
        </w:rPr>
      </w:pPr>
      <w:r w:rsidRPr="00501FD8">
        <w:rPr>
          <w:rFonts w:ascii="Times New Roman" w:hAnsi="Times New Roman" w:cs="Times New Roman"/>
        </w:rPr>
        <w:t xml:space="preserve">1.1. Настоящее Положение об обработке персональных данных (далее -  Положение) определяет порядок и условия обработки персональных данных в </w:t>
      </w:r>
      <w:r w:rsidRPr="00501FD8">
        <w:rPr>
          <w:rFonts w:ascii="Times New Roman" w:hAnsi="Times New Roman" w:cs="Times New Roman"/>
          <w:b/>
          <w:color w:val="9C5D08"/>
        </w:rPr>
        <w:t xml:space="preserve">ООО </w:t>
      </w:r>
      <w:r w:rsidR="00253D3F" w:rsidRPr="00501FD8">
        <w:rPr>
          <w:rFonts w:ascii="Times New Roman" w:hAnsi="Times New Roman" w:cs="Times New Roman"/>
          <w:b/>
          <w:color w:val="9C5D08"/>
        </w:rPr>
        <w:t xml:space="preserve">«Индивидуальный Туризм» </w:t>
      </w:r>
      <w:r w:rsidRPr="00501FD8">
        <w:rPr>
          <w:rFonts w:ascii="Times New Roman" w:hAnsi="Times New Roman" w:cs="Times New Roman"/>
        </w:rPr>
        <w:t>(далее по тексту - «Оператор»).</w:t>
      </w:r>
    </w:p>
    <w:p w:rsidR="00AB5CFF" w:rsidRPr="00501FD8" w:rsidRDefault="00592EAA">
      <w:pPr>
        <w:pStyle w:val="a8"/>
        <w:spacing w:before="0" w:after="0"/>
        <w:ind w:firstLine="360"/>
        <w:jc w:val="both"/>
        <w:rPr>
          <w:sz w:val="20"/>
          <w:szCs w:val="20"/>
        </w:rPr>
      </w:pPr>
      <w:r w:rsidRPr="00501FD8">
        <w:rPr>
          <w:sz w:val="20"/>
          <w:szCs w:val="20"/>
        </w:rPr>
        <w:t>1.2. Целью настоящего Положения является обеспечение защиты прав граждан при обработке их персональных данных в сфере оказания услуг в сфере туризма, а также при ведении кадровой работы на предприятии.</w:t>
      </w:r>
    </w:p>
    <w:p w:rsidR="00AB5CFF" w:rsidRPr="00501FD8" w:rsidRDefault="00592EAA">
      <w:pPr>
        <w:pStyle w:val="a8"/>
        <w:spacing w:before="0" w:after="0"/>
        <w:ind w:firstLine="360"/>
        <w:jc w:val="both"/>
        <w:rPr>
          <w:sz w:val="20"/>
          <w:szCs w:val="20"/>
        </w:rPr>
      </w:pPr>
      <w:r w:rsidRPr="00501FD8">
        <w:rPr>
          <w:sz w:val="20"/>
          <w:szCs w:val="20"/>
        </w:rPr>
        <w:t xml:space="preserve">1.3. </w:t>
      </w:r>
      <w:proofErr w:type="gramStart"/>
      <w:r w:rsidRPr="00501FD8">
        <w:rPr>
          <w:sz w:val="20"/>
          <w:szCs w:val="20"/>
        </w:rPr>
        <w:t>Настоящее Положение 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от 27.07.2006 № 152-ФЗ «О персональных данных»,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РФ от 17.11.2007г. №781</w:t>
      </w:r>
      <w:proofErr w:type="gramEnd"/>
      <w:r w:rsidRPr="00501FD8">
        <w:rPr>
          <w:sz w:val="20"/>
          <w:szCs w:val="20"/>
        </w:rPr>
        <w:t>,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РФ от 15.09.2008г. №687, иными нормативно-правовыми актами.</w:t>
      </w:r>
    </w:p>
    <w:p w:rsidR="00AB5CFF" w:rsidRPr="00501FD8" w:rsidRDefault="00592EAA">
      <w:pPr>
        <w:pStyle w:val="a8"/>
        <w:spacing w:before="0" w:after="0"/>
        <w:ind w:firstLine="360"/>
        <w:jc w:val="both"/>
        <w:rPr>
          <w:sz w:val="20"/>
          <w:szCs w:val="20"/>
        </w:rPr>
      </w:pPr>
      <w:r w:rsidRPr="00501FD8">
        <w:rPr>
          <w:sz w:val="20"/>
          <w:szCs w:val="20"/>
        </w:rPr>
        <w:t xml:space="preserve">1.4. Настоящее Положение вступает в силу с момента его утверждения Приказом директора предприятия и действует бессрочно, до замены его новым Положением. Все изменения в настоящее Положение вносятся Приказом директора предприятия. </w:t>
      </w:r>
    </w:p>
    <w:p w:rsidR="00AB5CFF" w:rsidRPr="00501FD8" w:rsidRDefault="00592EAA">
      <w:pPr>
        <w:pStyle w:val="a8"/>
        <w:spacing w:before="0" w:after="0"/>
        <w:ind w:firstLine="360"/>
        <w:jc w:val="both"/>
        <w:rPr>
          <w:sz w:val="20"/>
          <w:szCs w:val="20"/>
        </w:rPr>
      </w:pPr>
      <w:r w:rsidRPr="00501FD8">
        <w:rPr>
          <w:sz w:val="20"/>
          <w:szCs w:val="20"/>
        </w:rPr>
        <w:t>1.5. В настоящем Положении используются следующие основные понятия:</w:t>
      </w:r>
    </w:p>
    <w:p w:rsidR="00AB5CFF" w:rsidRPr="00501FD8" w:rsidRDefault="00592EAA">
      <w:pPr>
        <w:pStyle w:val="a8"/>
        <w:spacing w:before="0" w:after="0"/>
        <w:jc w:val="both"/>
        <w:rPr>
          <w:sz w:val="20"/>
          <w:szCs w:val="20"/>
        </w:rPr>
      </w:pPr>
      <w:r w:rsidRPr="00501FD8">
        <w:rPr>
          <w:sz w:val="20"/>
          <w:szCs w:val="20"/>
        </w:rPr>
        <w:t xml:space="preserve">– </w:t>
      </w:r>
      <w:r w:rsidRPr="00501FD8">
        <w:rPr>
          <w:b/>
          <w:sz w:val="20"/>
          <w:szCs w:val="20"/>
        </w:rPr>
        <w:t>персональные данные</w:t>
      </w:r>
      <w:r w:rsidRPr="00501FD8">
        <w:rPr>
          <w:sz w:val="20"/>
          <w:szCs w:val="20"/>
        </w:rPr>
        <w:t> — любая информация, относящаяся к прямо или косвенно определенному, или определяемому физическому лицу (субъекту персональных данных).</w:t>
      </w:r>
    </w:p>
    <w:p w:rsidR="00AB5CFF" w:rsidRPr="00501FD8" w:rsidRDefault="00592EAA">
      <w:pPr>
        <w:pStyle w:val="a8"/>
        <w:spacing w:before="0" w:after="0"/>
        <w:ind w:firstLine="708"/>
        <w:jc w:val="both"/>
        <w:rPr>
          <w:sz w:val="20"/>
          <w:szCs w:val="20"/>
        </w:rPr>
      </w:pPr>
      <w:r w:rsidRPr="00501FD8">
        <w:rPr>
          <w:sz w:val="20"/>
          <w:szCs w:val="20"/>
        </w:rPr>
        <w:t>К персональным данным могут относиться:</w:t>
      </w:r>
    </w:p>
    <w:p w:rsidR="00AB5CFF" w:rsidRPr="00501FD8" w:rsidRDefault="00592EAA">
      <w:pPr>
        <w:pStyle w:val="ConsPlusNonformat"/>
        <w:widowControl/>
        <w:ind w:firstLine="708"/>
        <w:jc w:val="both"/>
        <w:rPr>
          <w:rFonts w:ascii="Times New Roman" w:hAnsi="Times New Roman" w:cs="Times New Roman"/>
        </w:rPr>
      </w:pPr>
      <w:r w:rsidRPr="00501FD8">
        <w:rPr>
          <w:rFonts w:ascii="Times New Roman" w:hAnsi="Times New Roman" w:cs="Times New Roman"/>
        </w:rPr>
        <w:t>- сведения, содержащиеся в документе, удостоверяющем личность субъекта персональных данных (фамилия, имя, отчество, дата и место рождения, адрес регистрации, семейное положение и др.);</w:t>
      </w:r>
    </w:p>
    <w:p w:rsidR="00AB5CFF" w:rsidRPr="00501FD8" w:rsidRDefault="00592EAA">
      <w:pPr>
        <w:pStyle w:val="ConsPlusNonformat"/>
        <w:widowControl/>
        <w:ind w:firstLine="708"/>
        <w:jc w:val="both"/>
        <w:rPr>
          <w:rFonts w:ascii="Times New Roman" w:hAnsi="Times New Roman" w:cs="Times New Roman"/>
        </w:rPr>
      </w:pPr>
      <w:r w:rsidRPr="00501FD8">
        <w:rPr>
          <w:rFonts w:ascii="Times New Roman" w:hAnsi="Times New Roman" w:cs="Times New Roman"/>
        </w:rPr>
        <w:t>- информация, содержащаяся в трудовой книжке субъекта персональных данных;</w:t>
      </w:r>
    </w:p>
    <w:p w:rsidR="00AB5CFF" w:rsidRPr="00501FD8" w:rsidRDefault="00592EAA">
      <w:pPr>
        <w:pStyle w:val="ConsPlusNonformat"/>
        <w:widowControl/>
        <w:ind w:firstLine="708"/>
        <w:jc w:val="both"/>
        <w:rPr>
          <w:rFonts w:ascii="Times New Roman" w:hAnsi="Times New Roman" w:cs="Times New Roman"/>
        </w:rPr>
      </w:pPr>
      <w:r w:rsidRPr="00501FD8">
        <w:rPr>
          <w:rFonts w:ascii="Times New Roman" w:hAnsi="Times New Roman" w:cs="Times New Roman"/>
        </w:rPr>
        <w:t>- информация, содержащаяся в страховом свидетельстве государственного пенсионного страхования;</w:t>
      </w:r>
    </w:p>
    <w:p w:rsidR="00AB5CFF" w:rsidRPr="00501FD8" w:rsidRDefault="00AB5CFF">
      <w:pPr>
        <w:pStyle w:val="ConsPlusNonformat"/>
        <w:widowControl/>
        <w:ind w:firstLine="708"/>
        <w:jc w:val="both"/>
        <w:rPr>
          <w:rFonts w:ascii="Times New Roman" w:hAnsi="Times New Roman" w:cs="Times New Roman"/>
        </w:rPr>
      </w:pPr>
    </w:p>
    <w:p w:rsidR="00AB5CFF" w:rsidRPr="00501FD8" w:rsidRDefault="00592EAA">
      <w:pPr>
        <w:pStyle w:val="ConsPlusNonformat"/>
        <w:widowControl/>
        <w:ind w:firstLine="708"/>
        <w:jc w:val="both"/>
        <w:rPr>
          <w:rFonts w:ascii="Times New Roman" w:hAnsi="Times New Roman" w:cs="Times New Roman"/>
        </w:rPr>
      </w:pPr>
      <w:r w:rsidRPr="00501FD8">
        <w:rPr>
          <w:rFonts w:ascii="Times New Roman" w:hAnsi="Times New Roman" w:cs="Times New Roman"/>
        </w:rPr>
        <w:t>- сведения, содержащиеся в документах воинского учета;</w:t>
      </w:r>
    </w:p>
    <w:p w:rsidR="00AB5CFF" w:rsidRPr="00501FD8" w:rsidRDefault="00592EAA">
      <w:pPr>
        <w:pStyle w:val="ConsPlusNonformat"/>
        <w:widowControl/>
        <w:ind w:firstLine="708"/>
        <w:jc w:val="both"/>
        <w:rPr>
          <w:rFonts w:ascii="Times New Roman" w:hAnsi="Times New Roman" w:cs="Times New Roman"/>
        </w:rPr>
      </w:pPr>
      <w:r w:rsidRPr="00501FD8">
        <w:rPr>
          <w:rFonts w:ascii="Times New Roman" w:hAnsi="Times New Roman" w:cs="Times New Roman"/>
        </w:rPr>
        <w:t>- сведения об образовании, квалификации или наличии специальных знаний или подготовки;</w:t>
      </w:r>
    </w:p>
    <w:p w:rsidR="00AB5CFF" w:rsidRPr="00501FD8" w:rsidRDefault="00592EAA">
      <w:pPr>
        <w:pStyle w:val="ConsPlusNonformat"/>
        <w:widowControl/>
        <w:ind w:firstLine="708"/>
        <w:jc w:val="both"/>
        <w:rPr>
          <w:rFonts w:ascii="Times New Roman" w:hAnsi="Times New Roman" w:cs="Times New Roman"/>
        </w:rPr>
      </w:pPr>
      <w:r w:rsidRPr="00501FD8">
        <w:rPr>
          <w:rFonts w:ascii="Times New Roman" w:hAnsi="Times New Roman" w:cs="Times New Roman"/>
        </w:rPr>
        <w:t>- информация   медицинского   характера, в   случаях, предусмотренных законодательством;</w:t>
      </w:r>
    </w:p>
    <w:p w:rsidR="00AB5CFF" w:rsidRPr="00501FD8" w:rsidRDefault="00592EAA">
      <w:pPr>
        <w:pStyle w:val="ConsPlusNonformat"/>
        <w:widowControl/>
        <w:ind w:firstLine="708"/>
        <w:jc w:val="both"/>
        <w:rPr>
          <w:rFonts w:ascii="Times New Roman" w:hAnsi="Times New Roman" w:cs="Times New Roman"/>
        </w:rPr>
      </w:pPr>
      <w:r w:rsidRPr="00501FD8">
        <w:rPr>
          <w:rFonts w:ascii="Times New Roman" w:hAnsi="Times New Roman" w:cs="Times New Roman"/>
        </w:rPr>
        <w:t>- сведения, содержащиеся в свидетельстве о постановке на учет физического лица в налоговом органе на территории Российской Федерации;</w:t>
      </w:r>
    </w:p>
    <w:p w:rsidR="00AB5CFF" w:rsidRPr="00501FD8" w:rsidRDefault="00592EAA">
      <w:pPr>
        <w:pStyle w:val="ConsPlusNonformat"/>
        <w:widowControl/>
        <w:ind w:firstLine="708"/>
        <w:jc w:val="both"/>
        <w:rPr>
          <w:rFonts w:ascii="Times New Roman" w:hAnsi="Times New Roman" w:cs="Times New Roman"/>
        </w:rPr>
      </w:pPr>
      <w:r w:rsidRPr="00501FD8">
        <w:rPr>
          <w:rFonts w:ascii="Times New Roman" w:hAnsi="Times New Roman" w:cs="Times New Roman"/>
        </w:rPr>
        <w:t>- иная информация, относящаяся к прямо или косвенно определенному, или определяемому субъекту персональных данных;</w:t>
      </w:r>
    </w:p>
    <w:p w:rsidR="00AB5CFF" w:rsidRPr="00501FD8" w:rsidRDefault="00592EAA">
      <w:pPr>
        <w:pStyle w:val="a8"/>
        <w:spacing w:before="0" w:after="0"/>
        <w:jc w:val="both"/>
        <w:rPr>
          <w:sz w:val="20"/>
          <w:szCs w:val="20"/>
        </w:rPr>
      </w:pPr>
      <w:r w:rsidRPr="00501FD8">
        <w:rPr>
          <w:b/>
          <w:sz w:val="20"/>
          <w:szCs w:val="20"/>
        </w:rPr>
        <w:t>- информация –</w:t>
      </w:r>
      <w:r w:rsidRPr="00501FD8">
        <w:rPr>
          <w:sz w:val="20"/>
          <w:szCs w:val="20"/>
        </w:rPr>
        <w:t xml:space="preserve"> сведения (сообщения, данные) независимо от формы их представления; </w:t>
      </w:r>
    </w:p>
    <w:p w:rsidR="00AB5CFF" w:rsidRPr="00501FD8" w:rsidRDefault="00592EAA">
      <w:pPr>
        <w:pStyle w:val="a8"/>
        <w:spacing w:before="0" w:after="0"/>
        <w:jc w:val="both"/>
        <w:rPr>
          <w:b/>
          <w:sz w:val="20"/>
          <w:szCs w:val="20"/>
        </w:rPr>
      </w:pPr>
      <w:r w:rsidRPr="00501FD8">
        <w:rPr>
          <w:sz w:val="20"/>
          <w:szCs w:val="20"/>
        </w:rPr>
        <w:t>-</w:t>
      </w:r>
      <w:r w:rsidRPr="00501FD8">
        <w:rPr>
          <w:b/>
          <w:sz w:val="20"/>
          <w:szCs w:val="20"/>
        </w:rPr>
        <w:t xml:space="preserve"> субъект персональных данных:</w:t>
      </w:r>
    </w:p>
    <w:p w:rsidR="00AB5CFF" w:rsidRPr="00501FD8" w:rsidRDefault="00592EAA">
      <w:pPr>
        <w:pStyle w:val="a8"/>
        <w:spacing w:before="0" w:after="0"/>
        <w:jc w:val="both"/>
        <w:rPr>
          <w:sz w:val="20"/>
          <w:szCs w:val="20"/>
        </w:rPr>
      </w:pPr>
      <w:r w:rsidRPr="00501FD8">
        <w:rPr>
          <w:b/>
          <w:sz w:val="20"/>
          <w:szCs w:val="20"/>
        </w:rPr>
        <w:t>-</w:t>
      </w:r>
      <w:r w:rsidRPr="00501FD8">
        <w:rPr>
          <w:sz w:val="20"/>
          <w:szCs w:val="20"/>
        </w:rPr>
        <w:t xml:space="preserve"> работник или иное физическое лицо, состоящее в договорных отношениях с Оператором;</w:t>
      </w:r>
    </w:p>
    <w:p w:rsidR="00AB5CFF" w:rsidRPr="00501FD8" w:rsidRDefault="00592EAA">
      <w:pPr>
        <w:pStyle w:val="a8"/>
        <w:spacing w:before="0" w:after="0"/>
        <w:jc w:val="both"/>
        <w:rPr>
          <w:sz w:val="20"/>
          <w:szCs w:val="20"/>
        </w:rPr>
      </w:pPr>
      <w:r w:rsidRPr="00501FD8">
        <w:rPr>
          <w:b/>
          <w:sz w:val="20"/>
          <w:szCs w:val="20"/>
        </w:rPr>
        <w:t>-</w:t>
      </w:r>
      <w:r w:rsidRPr="00501FD8">
        <w:rPr>
          <w:sz w:val="20"/>
          <w:szCs w:val="20"/>
        </w:rPr>
        <w:t xml:space="preserve"> физическое лицо, обратившееся к Оператору с целью получения информации в сфере оказания услуг в сфере туризма;</w:t>
      </w:r>
    </w:p>
    <w:p w:rsidR="00AB5CFF" w:rsidRPr="00501FD8" w:rsidRDefault="00592EAA">
      <w:pPr>
        <w:pStyle w:val="a8"/>
        <w:spacing w:before="0" w:after="0"/>
        <w:jc w:val="both"/>
        <w:rPr>
          <w:sz w:val="20"/>
          <w:szCs w:val="20"/>
        </w:rPr>
      </w:pPr>
      <w:r w:rsidRPr="00501FD8">
        <w:rPr>
          <w:b/>
          <w:sz w:val="20"/>
          <w:szCs w:val="20"/>
        </w:rPr>
        <w:t xml:space="preserve">- </w:t>
      </w:r>
      <w:r w:rsidRPr="00501FD8">
        <w:rPr>
          <w:sz w:val="20"/>
          <w:szCs w:val="20"/>
        </w:rPr>
        <w:t>иное физическое лицо, в отношении которого Оператор обладает информацией, относящейся к персональным данным;</w:t>
      </w:r>
    </w:p>
    <w:p w:rsidR="00AB5CFF" w:rsidRPr="00501FD8" w:rsidRDefault="00592EAA">
      <w:pPr>
        <w:pStyle w:val="a8"/>
        <w:spacing w:before="0" w:after="0"/>
        <w:jc w:val="both"/>
        <w:rPr>
          <w:sz w:val="20"/>
          <w:szCs w:val="20"/>
        </w:rPr>
      </w:pPr>
      <w:proofErr w:type="gramStart"/>
      <w:r w:rsidRPr="00501FD8">
        <w:rPr>
          <w:sz w:val="20"/>
          <w:szCs w:val="20"/>
        </w:rPr>
        <w:t xml:space="preserve">– </w:t>
      </w:r>
      <w:r w:rsidRPr="00501FD8">
        <w:rPr>
          <w:b/>
          <w:sz w:val="20"/>
          <w:szCs w:val="20"/>
        </w:rPr>
        <w:t>обработка персональных данных</w:t>
      </w:r>
      <w:r w:rsidRPr="00501FD8">
        <w:rPr>
          <w:sz w:val="20"/>
          <w:szCs w:val="20"/>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B5CFF" w:rsidRPr="00501FD8" w:rsidRDefault="00592EAA">
      <w:pPr>
        <w:autoSpaceDE w:val="0"/>
        <w:jc w:val="both"/>
        <w:rPr>
          <w:sz w:val="20"/>
          <w:szCs w:val="20"/>
        </w:rPr>
      </w:pPr>
      <w:r w:rsidRPr="00501FD8">
        <w:rPr>
          <w:sz w:val="20"/>
          <w:szCs w:val="20"/>
        </w:rPr>
        <w:t xml:space="preserve">- </w:t>
      </w:r>
      <w:r w:rsidRPr="00501FD8">
        <w:rPr>
          <w:b/>
          <w:sz w:val="20"/>
          <w:szCs w:val="20"/>
        </w:rPr>
        <w:t>распространение персональных данных</w:t>
      </w:r>
      <w:r w:rsidRPr="00501FD8">
        <w:rPr>
          <w:sz w:val="20"/>
          <w:szCs w:val="20"/>
        </w:rPr>
        <w:t xml:space="preserve"> - действия, направленные на раскрытие персональных данных неопределенному кругу лиц;</w:t>
      </w:r>
    </w:p>
    <w:p w:rsidR="00AB5CFF" w:rsidRPr="00501FD8" w:rsidRDefault="00592EAA">
      <w:pPr>
        <w:autoSpaceDE w:val="0"/>
        <w:jc w:val="both"/>
        <w:rPr>
          <w:sz w:val="20"/>
          <w:szCs w:val="20"/>
        </w:rPr>
      </w:pPr>
      <w:r w:rsidRPr="00501FD8">
        <w:rPr>
          <w:sz w:val="20"/>
          <w:szCs w:val="20"/>
        </w:rPr>
        <w:t xml:space="preserve">- </w:t>
      </w:r>
      <w:r w:rsidRPr="00501FD8">
        <w:rPr>
          <w:b/>
          <w:sz w:val="20"/>
          <w:szCs w:val="20"/>
        </w:rPr>
        <w:t>предоставление персональных данных</w:t>
      </w:r>
      <w:r w:rsidRPr="00501FD8">
        <w:rPr>
          <w:sz w:val="20"/>
          <w:szCs w:val="20"/>
        </w:rPr>
        <w:t xml:space="preserve"> - действия, направленные на раскрытие персональных данных определенному лицу или определенному кругу лиц;</w:t>
      </w:r>
    </w:p>
    <w:p w:rsidR="00AB5CFF" w:rsidRPr="00501FD8" w:rsidRDefault="00592EAA">
      <w:pPr>
        <w:autoSpaceDE w:val="0"/>
        <w:jc w:val="both"/>
        <w:rPr>
          <w:sz w:val="20"/>
          <w:szCs w:val="20"/>
        </w:rPr>
      </w:pPr>
      <w:r w:rsidRPr="00501FD8">
        <w:rPr>
          <w:sz w:val="20"/>
          <w:szCs w:val="20"/>
        </w:rPr>
        <w:t xml:space="preserve">- </w:t>
      </w:r>
      <w:r w:rsidRPr="00501FD8">
        <w:rPr>
          <w:b/>
          <w:sz w:val="20"/>
          <w:szCs w:val="20"/>
        </w:rPr>
        <w:t>блокирование персональных данных</w:t>
      </w:r>
      <w:r w:rsidRPr="00501FD8">
        <w:rPr>
          <w:sz w:val="20"/>
          <w:szCs w:val="2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AB5CFF" w:rsidRPr="00501FD8" w:rsidRDefault="00592EAA">
      <w:pPr>
        <w:autoSpaceDE w:val="0"/>
        <w:jc w:val="both"/>
        <w:rPr>
          <w:sz w:val="20"/>
          <w:szCs w:val="20"/>
        </w:rPr>
      </w:pPr>
      <w:r w:rsidRPr="00501FD8">
        <w:rPr>
          <w:sz w:val="20"/>
          <w:szCs w:val="20"/>
        </w:rPr>
        <w:t xml:space="preserve">- </w:t>
      </w:r>
      <w:r w:rsidRPr="00501FD8">
        <w:rPr>
          <w:b/>
          <w:sz w:val="20"/>
          <w:szCs w:val="20"/>
        </w:rPr>
        <w:t>уничтожение персональных данных</w:t>
      </w:r>
      <w:r w:rsidRPr="00501FD8">
        <w:rPr>
          <w:sz w:val="20"/>
          <w:szCs w:val="2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B5CFF" w:rsidRPr="00501FD8" w:rsidRDefault="00592EAA">
      <w:pPr>
        <w:autoSpaceDE w:val="0"/>
        <w:jc w:val="both"/>
        <w:rPr>
          <w:sz w:val="20"/>
          <w:szCs w:val="20"/>
        </w:rPr>
      </w:pPr>
      <w:r w:rsidRPr="00501FD8">
        <w:rPr>
          <w:sz w:val="20"/>
          <w:szCs w:val="20"/>
        </w:rPr>
        <w:lastRenderedPageBreak/>
        <w:t xml:space="preserve">- </w:t>
      </w:r>
      <w:r w:rsidRPr="00501FD8">
        <w:rPr>
          <w:b/>
          <w:sz w:val="20"/>
          <w:szCs w:val="20"/>
        </w:rPr>
        <w:t>обезличивание персональных данных</w:t>
      </w:r>
      <w:r w:rsidRPr="00501FD8">
        <w:rPr>
          <w:sz w:val="20"/>
          <w:szCs w:val="20"/>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B5CFF" w:rsidRPr="00501FD8" w:rsidRDefault="00592EAA">
      <w:pPr>
        <w:autoSpaceDE w:val="0"/>
        <w:jc w:val="both"/>
        <w:rPr>
          <w:sz w:val="20"/>
          <w:szCs w:val="20"/>
        </w:rPr>
      </w:pPr>
      <w:r w:rsidRPr="00501FD8">
        <w:rPr>
          <w:sz w:val="20"/>
          <w:szCs w:val="20"/>
        </w:rPr>
        <w:t xml:space="preserve">- </w:t>
      </w:r>
      <w:r w:rsidRPr="00501FD8">
        <w:rPr>
          <w:b/>
          <w:sz w:val="20"/>
          <w:szCs w:val="20"/>
        </w:rPr>
        <w:t>неавтоматизированная обработка персональных данных –</w:t>
      </w:r>
      <w:r w:rsidRPr="00501FD8">
        <w:rPr>
          <w:sz w:val="20"/>
          <w:szCs w:val="20"/>
        </w:rPr>
        <w:t xml:space="preserve"> обработка персональных данных без использования средств автоматизации;</w:t>
      </w:r>
    </w:p>
    <w:p w:rsidR="00AB5CFF" w:rsidRPr="00501FD8" w:rsidRDefault="00592EAA">
      <w:pPr>
        <w:autoSpaceDE w:val="0"/>
        <w:jc w:val="both"/>
        <w:rPr>
          <w:sz w:val="20"/>
          <w:szCs w:val="20"/>
        </w:rPr>
      </w:pPr>
      <w:r w:rsidRPr="00501FD8">
        <w:rPr>
          <w:sz w:val="20"/>
          <w:szCs w:val="20"/>
        </w:rPr>
        <w:t xml:space="preserve">- </w:t>
      </w:r>
      <w:r w:rsidRPr="00501FD8">
        <w:rPr>
          <w:b/>
          <w:sz w:val="20"/>
          <w:szCs w:val="20"/>
        </w:rPr>
        <w:t>автоматизированная обработка персональных данных -</w:t>
      </w:r>
      <w:r w:rsidRPr="00501FD8">
        <w:rPr>
          <w:sz w:val="20"/>
          <w:szCs w:val="20"/>
        </w:rPr>
        <w:t xml:space="preserve"> обработка персональных данных с помощью средств вычислительной техники;</w:t>
      </w:r>
    </w:p>
    <w:p w:rsidR="00AB5CFF" w:rsidRPr="00501FD8" w:rsidRDefault="00592EAA">
      <w:pPr>
        <w:autoSpaceDE w:val="0"/>
        <w:jc w:val="both"/>
        <w:rPr>
          <w:sz w:val="20"/>
          <w:szCs w:val="20"/>
        </w:rPr>
      </w:pPr>
      <w:r w:rsidRPr="00501FD8">
        <w:rPr>
          <w:sz w:val="20"/>
          <w:szCs w:val="20"/>
        </w:rPr>
        <w:t xml:space="preserve">- </w:t>
      </w:r>
      <w:r w:rsidRPr="00501FD8">
        <w:rPr>
          <w:b/>
          <w:sz w:val="20"/>
          <w:szCs w:val="20"/>
        </w:rPr>
        <w:t>информационная система персональных данных</w:t>
      </w:r>
      <w:r w:rsidRPr="00501FD8">
        <w:rPr>
          <w:sz w:val="20"/>
          <w:szCs w:val="2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B5CFF" w:rsidRPr="00501FD8" w:rsidRDefault="00592EAA">
      <w:pPr>
        <w:autoSpaceDE w:val="0"/>
        <w:jc w:val="both"/>
        <w:rPr>
          <w:sz w:val="20"/>
          <w:szCs w:val="20"/>
        </w:rPr>
      </w:pPr>
      <w:r w:rsidRPr="00501FD8">
        <w:rPr>
          <w:b/>
          <w:sz w:val="20"/>
          <w:szCs w:val="20"/>
        </w:rPr>
        <w:t>- технические средства -</w:t>
      </w:r>
      <w:r w:rsidRPr="00501FD8">
        <w:rPr>
          <w:sz w:val="20"/>
          <w:szCs w:val="20"/>
        </w:rPr>
        <w:t xml:space="preserve">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501FD8">
        <w:rPr>
          <w:sz w:val="20"/>
          <w:szCs w:val="20"/>
        </w:rPr>
        <w:t>о-</w:t>
      </w:r>
      <w:proofErr w:type="gramEnd"/>
      <w:r w:rsidRPr="00501FD8">
        <w:rPr>
          <w:sz w:val="20"/>
          <w:szCs w:val="20"/>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w:t>
      </w:r>
      <w:proofErr w:type="gramStart"/>
      <w:r w:rsidRPr="00501FD8">
        <w:rPr>
          <w:sz w:val="20"/>
          <w:szCs w:val="20"/>
        </w:rPr>
        <w:t>системах</w:t>
      </w:r>
      <w:proofErr w:type="gramEnd"/>
      <w:r w:rsidRPr="00501FD8">
        <w:rPr>
          <w:sz w:val="20"/>
          <w:szCs w:val="20"/>
        </w:rPr>
        <w:t>.</w:t>
      </w:r>
    </w:p>
    <w:p w:rsidR="00AB5CFF" w:rsidRPr="00501FD8" w:rsidRDefault="00AB5CFF">
      <w:pPr>
        <w:autoSpaceDE w:val="0"/>
        <w:jc w:val="both"/>
        <w:rPr>
          <w:sz w:val="20"/>
          <w:szCs w:val="20"/>
        </w:rPr>
      </w:pPr>
    </w:p>
    <w:p w:rsidR="00AB5CFF" w:rsidRPr="00501FD8" w:rsidRDefault="00592EAA">
      <w:pPr>
        <w:pStyle w:val="a8"/>
        <w:numPr>
          <w:ilvl w:val="0"/>
          <w:numId w:val="4"/>
        </w:numPr>
        <w:spacing w:before="0" w:after="0"/>
        <w:jc w:val="center"/>
        <w:rPr>
          <w:b/>
          <w:sz w:val="20"/>
          <w:szCs w:val="20"/>
        </w:rPr>
      </w:pPr>
      <w:r w:rsidRPr="00501FD8">
        <w:rPr>
          <w:b/>
          <w:sz w:val="20"/>
          <w:szCs w:val="20"/>
        </w:rPr>
        <w:t>Порядок и условия обработки персональных данных</w:t>
      </w:r>
    </w:p>
    <w:p w:rsidR="00AB5CFF" w:rsidRPr="00501FD8" w:rsidRDefault="00AB5CFF">
      <w:pPr>
        <w:pStyle w:val="a8"/>
        <w:spacing w:before="0" w:after="0"/>
        <w:ind w:left="1080"/>
        <w:rPr>
          <w:b/>
          <w:sz w:val="20"/>
          <w:szCs w:val="20"/>
        </w:rPr>
      </w:pPr>
    </w:p>
    <w:p w:rsidR="00AB5CFF" w:rsidRPr="00501FD8" w:rsidRDefault="00592EAA">
      <w:pPr>
        <w:pStyle w:val="a8"/>
        <w:spacing w:before="0" w:after="0"/>
        <w:ind w:firstLine="360"/>
        <w:jc w:val="both"/>
        <w:rPr>
          <w:sz w:val="20"/>
          <w:szCs w:val="20"/>
        </w:rPr>
      </w:pPr>
      <w:r w:rsidRPr="00501FD8">
        <w:rPr>
          <w:sz w:val="20"/>
          <w:szCs w:val="20"/>
        </w:rPr>
        <w:t xml:space="preserve">2.1. Оператор осуществляет обработку персональных данных, исходя из следующих принципов: </w:t>
      </w:r>
    </w:p>
    <w:p w:rsidR="00AB5CFF" w:rsidRPr="00501FD8" w:rsidRDefault="00592EAA">
      <w:pPr>
        <w:autoSpaceDE w:val="0"/>
        <w:ind w:firstLine="540"/>
        <w:jc w:val="both"/>
        <w:rPr>
          <w:sz w:val="20"/>
          <w:szCs w:val="20"/>
        </w:rPr>
      </w:pPr>
      <w:r w:rsidRPr="00501FD8">
        <w:rPr>
          <w:sz w:val="20"/>
          <w:szCs w:val="20"/>
        </w:rPr>
        <w:t xml:space="preserve">- обработка персональных данных должна осуществляться на законной и справедливой основе; </w:t>
      </w:r>
    </w:p>
    <w:p w:rsidR="00AB5CFF" w:rsidRPr="00501FD8" w:rsidRDefault="00592EAA">
      <w:pPr>
        <w:autoSpaceDE w:val="0"/>
        <w:ind w:firstLine="540"/>
        <w:jc w:val="both"/>
        <w:rPr>
          <w:sz w:val="20"/>
          <w:szCs w:val="20"/>
        </w:rPr>
      </w:pPr>
      <w:r w:rsidRPr="00501FD8">
        <w:rPr>
          <w:sz w:val="20"/>
          <w:szCs w:val="20"/>
        </w:rPr>
        <w:t>-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B5CFF" w:rsidRPr="00501FD8" w:rsidRDefault="00592EAA">
      <w:pPr>
        <w:autoSpaceDE w:val="0"/>
        <w:ind w:firstLine="540"/>
        <w:jc w:val="both"/>
        <w:rPr>
          <w:sz w:val="20"/>
          <w:szCs w:val="20"/>
        </w:rPr>
      </w:pPr>
      <w:r w:rsidRPr="00501FD8">
        <w:rPr>
          <w:sz w:val="20"/>
          <w:szCs w:val="20"/>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AB5CFF" w:rsidRPr="00501FD8" w:rsidRDefault="00592EAA">
      <w:pPr>
        <w:autoSpaceDE w:val="0"/>
        <w:ind w:firstLine="540"/>
        <w:jc w:val="both"/>
        <w:rPr>
          <w:sz w:val="20"/>
          <w:szCs w:val="20"/>
        </w:rPr>
      </w:pPr>
      <w:r w:rsidRPr="00501FD8">
        <w:rPr>
          <w:sz w:val="20"/>
          <w:szCs w:val="20"/>
        </w:rPr>
        <w:t>- обработке подлежат только персональные данные, которые отвечают целям их обработки;</w:t>
      </w:r>
    </w:p>
    <w:p w:rsidR="00AB5CFF" w:rsidRPr="00501FD8" w:rsidRDefault="00592EAA">
      <w:pPr>
        <w:autoSpaceDE w:val="0"/>
        <w:ind w:firstLine="540"/>
        <w:jc w:val="both"/>
        <w:rPr>
          <w:sz w:val="20"/>
          <w:szCs w:val="20"/>
        </w:rPr>
      </w:pPr>
      <w:r w:rsidRPr="00501FD8">
        <w:rPr>
          <w:sz w:val="20"/>
          <w:szCs w:val="20"/>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B5CFF" w:rsidRPr="00501FD8" w:rsidRDefault="00592EAA">
      <w:pPr>
        <w:autoSpaceDE w:val="0"/>
        <w:ind w:firstLine="540"/>
        <w:jc w:val="both"/>
        <w:rPr>
          <w:sz w:val="20"/>
          <w:szCs w:val="20"/>
        </w:rPr>
      </w:pPr>
      <w:r w:rsidRPr="00501FD8">
        <w:rPr>
          <w:sz w:val="20"/>
          <w:szCs w:val="20"/>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B5CFF" w:rsidRPr="00501FD8" w:rsidRDefault="00592EAA">
      <w:pPr>
        <w:pStyle w:val="a8"/>
        <w:spacing w:before="0" w:after="0"/>
        <w:ind w:firstLine="360"/>
        <w:jc w:val="both"/>
        <w:rPr>
          <w:sz w:val="20"/>
          <w:szCs w:val="20"/>
        </w:rPr>
      </w:pPr>
      <w:r w:rsidRPr="00501FD8">
        <w:rPr>
          <w:sz w:val="20"/>
          <w:szCs w:val="20"/>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либо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B5CFF" w:rsidRPr="00501FD8" w:rsidRDefault="00592EAA">
      <w:pPr>
        <w:pStyle w:val="a8"/>
        <w:spacing w:before="0" w:after="0"/>
        <w:ind w:firstLine="360"/>
        <w:jc w:val="both"/>
        <w:rPr>
          <w:sz w:val="20"/>
          <w:szCs w:val="20"/>
        </w:rPr>
      </w:pPr>
      <w:r w:rsidRPr="00501FD8">
        <w:rPr>
          <w:sz w:val="20"/>
          <w:szCs w:val="20"/>
        </w:rPr>
        <w:t xml:space="preserve">  2.2. Обработка персональных данных допускается в случаях, предусмотренных ФЗ «О персональных данных», в частности:</w:t>
      </w:r>
    </w:p>
    <w:p w:rsidR="00AB5CFF" w:rsidRPr="00501FD8" w:rsidRDefault="00592EAA">
      <w:pPr>
        <w:autoSpaceDE w:val="0"/>
        <w:ind w:firstLine="540"/>
        <w:jc w:val="both"/>
        <w:rPr>
          <w:sz w:val="20"/>
          <w:szCs w:val="20"/>
        </w:rPr>
      </w:pPr>
      <w:r w:rsidRPr="00501FD8">
        <w:rPr>
          <w:sz w:val="20"/>
          <w:szCs w:val="20"/>
        </w:rPr>
        <w:t>1) обработка персональных данных осуществляется с согласия субъекта персональных данных на обработку его персональных данных;</w:t>
      </w:r>
    </w:p>
    <w:p w:rsidR="00AB5CFF" w:rsidRPr="00501FD8" w:rsidRDefault="00592EAA">
      <w:pPr>
        <w:autoSpaceDE w:val="0"/>
        <w:ind w:firstLine="540"/>
        <w:jc w:val="both"/>
        <w:rPr>
          <w:sz w:val="20"/>
          <w:szCs w:val="20"/>
        </w:rPr>
      </w:pPr>
      <w:r w:rsidRPr="00501FD8">
        <w:rPr>
          <w:sz w:val="20"/>
          <w:szCs w:val="20"/>
        </w:rPr>
        <w:t xml:space="preserve">2) обработка персональных данных необходима для достижения целей, предусмотренных законом, для осуществления и </w:t>
      </w:r>
      <w:proofErr w:type="gramStart"/>
      <w:r w:rsidRPr="00501FD8">
        <w:rPr>
          <w:sz w:val="20"/>
          <w:szCs w:val="20"/>
        </w:rPr>
        <w:t>выполнения</w:t>
      </w:r>
      <w:proofErr w:type="gramEnd"/>
      <w:r w:rsidRPr="00501FD8">
        <w:rPr>
          <w:sz w:val="20"/>
          <w:szCs w:val="20"/>
        </w:rPr>
        <w:t xml:space="preserve"> возложенных законодательством Российской Федерации на оператора функций, полномочий и обязанностей;</w:t>
      </w:r>
    </w:p>
    <w:p w:rsidR="00AB5CFF" w:rsidRPr="00501FD8" w:rsidRDefault="00592EAA">
      <w:pPr>
        <w:autoSpaceDE w:val="0"/>
        <w:ind w:firstLine="540"/>
        <w:jc w:val="both"/>
        <w:rPr>
          <w:sz w:val="20"/>
          <w:szCs w:val="20"/>
        </w:rPr>
      </w:pPr>
      <w:r w:rsidRPr="00501FD8">
        <w:rPr>
          <w:sz w:val="20"/>
          <w:szCs w:val="20"/>
        </w:rPr>
        <w:t xml:space="preserve">3)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 w:history="1">
        <w:r w:rsidRPr="00501FD8">
          <w:rPr>
            <w:rStyle w:val="a3"/>
            <w:sz w:val="20"/>
            <w:szCs w:val="20"/>
          </w:rPr>
          <w:t>законодательством</w:t>
        </w:r>
      </w:hyperlink>
      <w:r w:rsidRPr="00501FD8">
        <w:rPr>
          <w:sz w:val="20"/>
          <w:szCs w:val="20"/>
        </w:rPr>
        <w:t xml:space="preserve"> Российской Федерации об исполнительном производстве;</w:t>
      </w:r>
    </w:p>
    <w:p w:rsidR="00AB5CFF" w:rsidRPr="00501FD8" w:rsidRDefault="00592EAA">
      <w:pPr>
        <w:autoSpaceDE w:val="0"/>
        <w:ind w:firstLine="540"/>
        <w:jc w:val="both"/>
        <w:rPr>
          <w:sz w:val="20"/>
          <w:szCs w:val="20"/>
        </w:rPr>
      </w:pPr>
      <w:r w:rsidRPr="00501FD8">
        <w:rPr>
          <w:sz w:val="20"/>
          <w:szCs w:val="20"/>
        </w:rPr>
        <w:t>4) обработка персональных данных необходима для исполнения договора, стороной которого является субъект персональных данных, а также для заключения договора по инициативе субъекта персональных данных;</w:t>
      </w:r>
    </w:p>
    <w:p w:rsidR="00AB5CFF" w:rsidRPr="00501FD8" w:rsidRDefault="00592EAA">
      <w:pPr>
        <w:autoSpaceDE w:val="0"/>
        <w:ind w:firstLine="540"/>
        <w:jc w:val="both"/>
        <w:rPr>
          <w:sz w:val="20"/>
          <w:szCs w:val="20"/>
        </w:rPr>
      </w:pPr>
      <w:r w:rsidRPr="00501FD8">
        <w:rPr>
          <w:sz w:val="20"/>
          <w:szCs w:val="20"/>
        </w:rPr>
        <w:t>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B5CFF" w:rsidRPr="00501FD8" w:rsidRDefault="00592EAA">
      <w:pPr>
        <w:autoSpaceDE w:val="0"/>
        <w:ind w:firstLine="540"/>
        <w:jc w:val="both"/>
        <w:rPr>
          <w:sz w:val="20"/>
          <w:szCs w:val="20"/>
        </w:rPr>
      </w:pPr>
      <w:r w:rsidRPr="00501FD8">
        <w:rPr>
          <w:sz w:val="20"/>
          <w:szCs w:val="20"/>
        </w:rPr>
        <w:t>6) обработка персональных данных необходима для осуществления прав и законных интересов оператора или третьих лиц;</w:t>
      </w:r>
    </w:p>
    <w:p w:rsidR="00AB5CFF" w:rsidRPr="00501FD8" w:rsidRDefault="00592EAA">
      <w:pPr>
        <w:autoSpaceDE w:val="0"/>
        <w:ind w:firstLine="540"/>
        <w:jc w:val="both"/>
        <w:rPr>
          <w:sz w:val="20"/>
          <w:szCs w:val="20"/>
        </w:rPr>
      </w:pPr>
      <w:r w:rsidRPr="00501FD8">
        <w:rPr>
          <w:sz w:val="20"/>
          <w:szCs w:val="20"/>
        </w:rPr>
        <w:t>7) обработка персональных данных осуществляется в статистических целях, при условии обязательного обезличивания персональных данных;</w:t>
      </w:r>
    </w:p>
    <w:p w:rsidR="00AB5CFF" w:rsidRPr="00501FD8" w:rsidRDefault="00592EAA">
      <w:pPr>
        <w:autoSpaceDE w:val="0"/>
        <w:ind w:firstLine="540"/>
        <w:jc w:val="both"/>
        <w:rPr>
          <w:sz w:val="20"/>
          <w:szCs w:val="20"/>
        </w:rPr>
      </w:pPr>
      <w:r w:rsidRPr="00501FD8">
        <w:rPr>
          <w:sz w:val="20"/>
          <w:szCs w:val="20"/>
        </w:rPr>
        <w:t>8)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B5CFF" w:rsidRPr="00501FD8" w:rsidRDefault="00592EAA">
      <w:pPr>
        <w:autoSpaceDE w:val="0"/>
        <w:ind w:firstLine="540"/>
        <w:jc w:val="both"/>
        <w:rPr>
          <w:sz w:val="20"/>
          <w:szCs w:val="20"/>
        </w:rPr>
      </w:pPr>
      <w:r w:rsidRPr="00501FD8">
        <w:rPr>
          <w:sz w:val="20"/>
          <w:szCs w:val="20"/>
        </w:rPr>
        <w:t xml:space="preserve">2.3. Получение персональных данных осуществляется оператором лично у каждого субъекта персональных данных, либо у его представителя, имеющего соответствующие полномочия. </w:t>
      </w:r>
    </w:p>
    <w:p w:rsidR="00AB5CFF" w:rsidRPr="00501FD8" w:rsidRDefault="00592EAA">
      <w:pPr>
        <w:autoSpaceDE w:val="0"/>
        <w:ind w:firstLine="540"/>
        <w:jc w:val="both"/>
        <w:rPr>
          <w:sz w:val="20"/>
          <w:szCs w:val="20"/>
        </w:rPr>
      </w:pPr>
      <w:r w:rsidRPr="00501FD8">
        <w:rPr>
          <w:sz w:val="20"/>
          <w:szCs w:val="20"/>
        </w:rPr>
        <w:lastRenderedPageBreak/>
        <w:t>Персональные данные могут быть получены от лица, не являющегося субъектом персональных данных, при условии предоставления оператору подтверждения наличия оснований, указанных в подпунктах 2-8 пункта 2.2., подпунктах 1-7 пункта 2.7. настоящего Положения.</w:t>
      </w:r>
    </w:p>
    <w:p w:rsidR="00AB5CFF" w:rsidRPr="00501FD8" w:rsidRDefault="00592EAA">
      <w:pPr>
        <w:autoSpaceDE w:val="0"/>
        <w:ind w:firstLine="540"/>
        <w:jc w:val="both"/>
        <w:rPr>
          <w:sz w:val="20"/>
          <w:szCs w:val="20"/>
        </w:rPr>
      </w:pPr>
      <w:r w:rsidRPr="00501FD8">
        <w:rPr>
          <w:sz w:val="20"/>
          <w:szCs w:val="20"/>
        </w:rPr>
        <w:t>2.4. Оператор вправе поручить обработку персональных данных другому лицу с согласия субъекта персональных данных в письменной форме на основании заключаемого с этим лицом договора. В договоре с оператором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
    <w:p w:rsidR="00AB5CFF" w:rsidRPr="00501FD8" w:rsidRDefault="00592EAA">
      <w:pPr>
        <w:autoSpaceDE w:val="0"/>
        <w:ind w:firstLine="540"/>
        <w:jc w:val="both"/>
        <w:rPr>
          <w:sz w:val="20"/>
          <w:szCs w:val="20"/>
        </w:rPr>
      </w:pPr>
      <w:r w:rsidRPr="00501FD8">
        <w:rPr>
          <w:sz w:val="20"/>
          <w:szCs w:val="20"/>
        </w:rPr>
        <w:t>Лицо, осуществляющее обработку персональных данных по договору с оператором, не обязано получать согласие субъекта персональных данных на обработку его персональных данных.</w:t>
      </w:r>
    </w:p>
    <w:p w:rsidR="00AB5CFF" w:rsidRPr="00501FD8" w:rsidRDefault="00592EAA">
      <w:pPr>
        <w:autoSpaceDE w:val="0"/>
        <w:ind w:firstLine="540"/>
        <w:jc w:val="both"/>
        <w:rPr>
          <w:sz w:val="20"/>
          <w:szCs w:val="20"/>
        </w:rPr>
      </w:pPr>
      <w:r w:rsidRPr="00501FD8">
        <w:rPr>
          <w:sz w:val="20"/>
          <w:szCs w:val="20"/>
        </w:rPr>
        <w:t>В случае</w:t>
      </w:r>
      <w:proofErr w:type="gramStart"/>
      <w:r w:rsidRPr="00501FD8">
        <w:rPr>
          <w:sz w:val="20"/>
          <w:szCs w:val="20"/>
        </w:rPr>
        <w:t>,</w:t>
      </w:r>
      <w:proofErr w:type="gramEnd"/>
      <w:r w:rsidRPr="00501FD8">
        <w:rPr>
          <w:sz w:val="20"/>
          <w:szCs w:val="20"/>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B5CFF" w:rsidRPr="00501FD8" w:rsidRDefault="00592EAA">
      <w:pPr>
        <w:pStyle w:val="a8"/>
        <w:spacing w:before="0" w:after="0"/>
        <w:ind w:firstLine="360"/>
        <w:jc w:val="both"/>
        <w:rPr>
          <w:sz w:val="20"/>
          <w:szCs w:val="20"/>
        </w:rPr>
      </w:pPr>
      <w:r w:rsidRPr="00501FD8">
        <w:rPr>
          <w:sz w:val="20"/>
          <w:szCs w:val="20"/>
        </w:rPr>
        <w:t>2.5.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B5CFF" w:rsidRPr="00501FD8" w:rsidRDefault="00592EAA">
      <w:pPr>
        <w:pStyle w:val="a8"/>
        <w:spacing w:before="0" w:after="0"/>
        <w:ind w:firstLine="360"/>
        <w:jc w:val="both"/>
        <w:rPr>
          <w:sz w:val="20"/>
          <w:szCs w:val="20"/>
        </w:rPr>
      </w:pPr>
      <w:r w:rsidRPr="00501FD8">
        <w:rPr>
          <w:sz w:val="20"/>
          <w:szCs w:val="20"/>
        </w:rPr>
        <w:t>2.6. Согласие на обработку персональных данных.</w:t>
      </w:r>
    </w:p>
    <w:p w:rsidR="00AB5CFF" w:rsidRPr="00501FD8" w:rsidRDefault="00592EAA">
      <w:pPr>
        <w:autoSpaceDE w:val="0"/>
        <w:ind w:firstLine="360"/>
        <w:jc w:val="both"/>
        <w:rPr>
          <w:sz w:val="20"/>
          <w:szCs w:val="20"/>
        </w:rPr>
      </w:pPr>
      <w:r w:rsidRPr="00501FD8">
        <w:rPr>
          <w:sz w:val="20"/>
          <w:szCs w:val="20"/>
        </w:rPr>
        <w:t xml:space="preserve">2.6.1. Субъект персональных данных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501FD8">
        <w:rPr>
          <w:sz w:val="20"/>
          <w:szCs w:val="20"/>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501FD8">
        <w:rPr>
          <w:sz w:val="20"/>
          <w:szCs w:val="20"/>
        </w:rPr>
        <w:t xml:space="preserve"> субъекта персональных данных проверяются оператором.</w:t>
      </w:r>
    </w:p>
    <w:p w:rsidR="00AB5CFF" w:rsidRPr="00501FD8" w:rsidRDefault="00592EAA">
      <w:pPr>
        <w:autoSpaceDE w:val="0"/>
        <w:ind w:firstLine="540"/>
        <w:jc w:val="both"/>
        <w:rPr>
          <w:sz w:val="20"/>
          <w:szCs w:val="20"/>
        </w:rPr>
      </w:pPr>
      <w:r w:rsidRPr="00501FD8">
        <w:rPr>
          <w:sz w:val="20"/>
          <w:szCs w:val="20"/>
        </w:rPr>
        <w:t>2.6.2.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подпунктах 2-8 пункта 2.2, в пункте 2.7. настоящего Положения.</w:t>
      </w:r>
    </w:p>
    <w:p w:rsidR="00AB5CFF" w:rsidRPr="00501FD8" w:rsidRDefault="00592EAA">
      <w:pPr>
        <w:autoSpaceDE w:val="0"/>
        <w:ind w:firstLine="540"/>
        <w:jc w:val="both"/>
        <w:rPr>
          <w:sz w:val="20"/>
          <w:szCs w:val="20"/>
        </w:rPr>
      </w:pPr>
      <w:r w:rsidRPr="00501FD8">
        <w:rPr>
          <w:sz w:val="20"/>
          <w:szCs w:val="20"/>
        </w:rPr>
        <w:t xml:space="preserve">Обязанность </w:t>
      </w:r>
      <w:proofErr w:type="gramStart"/>
      <w:r w:rsidRPr="00501FD8">
        <w:rPr>
          <w:sz w:val="20"/>
          <w:szCs w:val="20"/>
        </w:rPr>
        <w:t>предоставить доказательство</w:t>
      </w:r>
      <w:proofErr w:type="gramEnd"/>
      <w:r w:rsidRPr="00501FD8">
        <w:rPr>
          <w:sz w:val="20"/>
          <w:szCs w:val="20"/>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подпунктах 2-8 пункта 2.2, в пункте 2.7. настоящего Положения, возлагается на оператора.</w:t>
      </w:r>
    </w:p>
    <w:p w:rsidR="00AB5CFF" w:rsidRPr="00501FD8" w:rsidRDefault="00592EAA">
      <w:pPr>
        <w:autoSpaceDE w:val="0"/>
        <w:ind w:firstLine="540"/>
        <w:jc w:val="both"/>
        <w:rPr>
          <w:sz w:val="20"/>
          <w:szCs w:val="20"/>
        </w:rPr>
      </w:pPr>
      <w:r w:rsidRPr="00501FD8">
        <w:rPr>
          <w:sz w:val="20"/>
          <w:szCs w:val="20"/>
        </w:rPr>
        <w:t>2.6.3. В случаях, предусмотренных ФЗ «О персональных данных»,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B5CFF" w:rsidRPr="00501FD8" w:rsidRDefault="00592EAA">
      <w:pPr>
        <w:autoSpaceDE w:val="0"/>
        <w:ind w:firstLine="540"/>
        <w:jc w:val="both"/>
        <w:rPr>
          <w:sz w:val="20"/>
          <w:szCs w:val="20"/>
        </w:rPr>
      </w:pPr>
      <w:r w:rsidRPr="00501FD8">
        <w:rPr>
          <w:sz w:val="20"/>
          <w:szCs w:val="2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B5CFF" w:rsidRPr="00501FD8" w:rsidRDefault="00592EAA">
      <w:pPr>
        <w:autoSpaceDE w:val="0"/>
        <w:ind w:firstLine="540"/>
        <w:jc w:val="both"/>
        <w:rPr>
          <w:sz w:val="20"/>
          <w:szCs w:val="20"/>
        </w:rPr>
      </w:pPr>
      <w:r w:rsidRPr="00501FD8">
        <w:rPr>
          <w:sz w:val="20"/>
          <w:szCs w:val="20"/>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B5CFF" w:rsidRPr="00501FD8" w:rsidRDefault="00592EAA">
      <w:pPr>
        <w:autoSpaceDE w:val="0"/>
        <w:ind w:firstLine="540"/>
        <w:jc w:val="both"/>
        <w:rPr>
          <w:sz w:val="20"/>
          <w:szCs w:val="20"/>
        </w:rPr>
      </w:pPr>
      <w:r w:rsidRPr="00501FD8">
        <w:rPr>
          <w:sz w:val="20"/>
          <w:szCs w:val="20"/>
        </w:rPr>
        <w:t>3) наименование или фамилию, имя, отчество и адрес оператора, получающего согласие субъекта персональных данных;</w:t>
      </w:r>
    </w:p>
    <w:p w:rsidR="00AB5CFF" w:rsidRPr="00501FD8" w:rsidRDefault="00592EAA">
      <w:pPr>
        <w:autoSpaceDE w:val="0"/>
        <w:ind w:firstLine="540"/>
        <w:jc w:val="both"/>
        <w:rPr>
          <w:sz w:val="20"/>
          <w:szCs w:val="20"/>
        </w:rPr>
      </w:pPr>
      <w:r w:rsidRPr="00501FD8">
        <w:rPr>
          <w:sz w:val="20"/>
          <w:szCs w:val="20"/>
        </w:rPr>
        <w:t>4) цель обработки персональных данных;</w:t>
      </w:r>
    </w:p>
    <w:p w:rsidR="00AB5CFF" w:rsidRPr="00501FD8" w:rsidRDefault="00592EAA">
      <w:pPr>
        <w:autoSpaceDE w:val="0"/>
        <w:ind w:firstLine="540"/>
        <w:jc w:val="both"/>
        <w:rPr>
          <w:sz w:val="20"/>
          <w:szCs w:val="20"/>
        </w:rPr>
      </w:pPr>
      <w:r w:rsidRPr="00501FD8">
        <w:rPr>
          <w:sz w:val="20"/>
          <w:szCs w:val="20"/>
        </w:rPr>
        <w:t>5) перечень персональных данных, на обработку которых дается согласие субъекта персональных данных;</w:t>
      </w:r>
    </w:p>
    <w:p w:rsidR="00AB5CFF" w:rsidRPr="00501FD8" w:rsidRDefault="00592EAA">
      <w:pPr>
        <w:autoSpaceDE w:val="0"/>
        <w:ind w:firstLine="540"/>
        <w:jc w:val="both"/>
        <w:rPr>
          <w:sz w:val="20"/>
          <w:szCs w:val="20"/>
        </w:rPr>
      </w:pPr>
      <w:r w:rsidRPr="00501FD8">
        <w:rPr>
          <w:sz w:val="20"/>
          <w:szCs w:val="2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B5CFF" w:rsidRPr="00501FD8" w:rsidRDefault="00592EAA">
      <w:pPr>
        <w:autoSpaceDE w:val="0"/>
        <w:ind w:firstLine="540"/>
        <w:jc w:val="both"/>
        <w:rPr>
          <w:sz w:val="20"/>
          <w:szCs w:val="20"/>
        </w:rPr>
      </w:pPr>
      <w:r w:rsidRPr="00501FD8">
        <w:rPr>
          <w:sz w:val="20"/>
          <w:szCs w:val="20"/>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B5CFF" w:rsidRPr="00501FD8" w:rsidRDefault="00592EAA">
      <w:pPr>
        <w:autoSpaceDE w:val="0"/>
        <w:ind w:firstLine="540"/>
        <w:jc w:val="both"/>
        <w:rPr>
          <w:sz w:val="20"/>
          <w:szCs w:val="20"/>
        </w:rPr>
      </w:pPr>
      <w:r w:rsidRPr="00501FD8">
        <w:rPr>
          <w:sz w:val="20"/>
          <w:szCs w:val="20"/>
        </w:rPr>
        <w:t>8) срок, в течение которого действует согласие субъекта персональных данных, а также способ его отзыва;</w:t>
      </w:r>
    </w:p>
    <w:p w:rsidR="00AB5CFF" w:rsidRPr="00501FD8" w:rsidRDefault="00592EAA">
      <w:pPr>
        <w:autoSpaceDE w:val="0"/>
        <w:ind w:firstLine="540"/>
        <w:jc w:val="both"/>
        <w:rPr>
          <w:sz w:val="20"/>
          <w:szCs w:val="20"/>
        </w:rPr>
      </w:pPr>
      <w:r w:rsidRPr="00501FD8">
        <w:rPr>
          <w:sz w:val="20"/>
          <w:szCs w:val="20"/>
        </w:rPr>
        <w:t>9) подпись субъекта персональных данных.</w:t>
      </w:r>
    </w:p>
    <w:p w:rsidR="00AB5CFF" w:rsidRPr="00501FD8" w:rsidRDefault="00592EAA">
      <w:pPr>
        <w:autoSpaceDE w:val="0"/>
        <w:ind w:firstLine="540"/>
        <w:jc w:val="both"/>
        <w:rPr>
          <w:sz w:val="20"/>
          <w:szCs w:val="20"/>
        </w:rPr>
      </w:pPr>
      <w:r w:rsidRPr="00501FD8">
        <w:rPr>
          <w:sz w:val="20"/>
          <w:szCs w:val="20"/>
        </w:rPr>
        <w:t>2.6.4.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B5CFF" w:rsidRPr="00501FD8" w:rsidRDefault="00592EAA">
      <w:pPr>
        <w:autoSpaceDE w:val="0"/>
        <w:ind w:firstLine="540"/>
        <w:jc w:val="both"/>
        <w:rPr>
          <w:sz w:val="20"/>
          <w:szCs w:val="20"/>
        </w:rPr>
      </w:pPr>
      <w:r w:rsidRPr="00501FD8">
        <w:rPr>
          <w:sz w:val="20"/>
          <w:szCs w:val="20"/>
        </w:rPr>
        <w:t>2.6.5.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B5CFF" w:rsidRPr="00501FD8" w:rsidRDefault="00592EAA">
      <w:pPr>
        <w:autoSpaceDE w:val="0"/>
        <w:ind w:firstLine="540"/>
        <w:jc w:val="both"/>
        <w:rPr>
          <w:sz w:val="20"/>
          <w:szCs w:val="20"/>
        </w:rPr>
      </w:pPr>
      <w:r w:rsidRPr="00501FD8">
        <w:rPr>
          <w:sz w:val="20"/>
          <w:szCs w:val="20"/>
        </w:rPr>
        <w:t>2.7.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следующих случаев:</w:t>
      </w:r>
    </w:p>
    <w:p w:rsidR="00AB5CFF" w:rsidRPr="00501FD8" w:rsidRDefault="00592EAA">
      <w:pPr>
        <w:autoSpaceDE w:val="0"/>
        <w:ind w:firstLine="540"/>
        <w:jc w:val="both"/>
        <w:rPr>
          <w:sz w:val="20"/>
          <w:szCs w:val="20"/>
        </w:rPr>
      </w:pPr>
      <w:r w:rsidRPr="00501FD8">
        <w:rPr>
          <w:sz w:val="20"/>
          <w:szCs w:val="20"/>
        </w:rPr>
        <w:lastRenderedPageBreak/>
        <w:t>1) субъект персональных данных дал согласие в письменной форме на обработку своих персональных данных;</w:t>
      </w:r>
    </w:p>
    <w:p w:rsidR="00AB5CFF" w:rsidRPr="00501FD8" w:rsidRDefault="00592EAA">
      <w:pPr>
        <w:autoSpaceDE w:val="0"/>
        <w:ind w:firstLine="540"/>
        <w:jc w:val="both"/>
        <w:rPr>
          <w:sz w:val="20"/>
          <w:szCs w:val="20"/>
        </w:rPr>
      </w:pPr>
      <w:r w:rsidRPr="00501FD8">
        <w:rPr>
          <w:sz w:val="20"/>
          <w:szCs w:val="20"/>
        </w:rPr>
        <w:t>2) персональные данные сделаны общедоступными субъектом персональных данных;</w:t>
      </w:r>
    </w:p>
    <w:p w:rsidR="00AB5CFF" w:rsidRPr="00501FD8" w:rsidRDefault="00592EAA">
      <w:pPr>
        <w:autoSpaceDE w:val="0"/>
        <w:ind w:firstLine="540"/>
        <w:jc w:val="both"/>
        <w:rPr>
          <w:sz w:val="20"/>
          <w:szCs w:val="20"/>
        </w:rPr>
      </w:pPr>
      <w:r w:rsidRPr="00501FD8">
        <w:rPr>
          <w:sz w:val="20"/>
          <w:szCs w:val="20"/>
        </w:rPr>
        <w:t xml:space="preserve">2.1.) обработка персональных данных осуществляется в соответствии с </w:t>
      </w:r>
      <w:hyperlink r:id="rId6" w:history="1">
        <w:r w:rsidRPr="00501FD8">
          <w:rPr>
            <w:rStyle w:val="a3"/>
            <w:sz w:val="20"/>
            <w:szCs w:val="20"/>
          </w:rPr>
          <w:t>законодательством</w:t>
        </w:r>
      </w:hyperlink>
      <w:r w:rsidRPr="00501FD8">
        <w:rPr>
          <w:sz w:val="20"/>
          <w:szCs w:val="20"/>
        </w:rPr>
        <w:t xml:space="preserve"> о государственной социальной помощи, трудовым </w:t>
      </w:r>
      <w:hyperlink r:id="rId7" w:history="1">
        <w:r w:rsidRPr="00501FD8">
          <w:rPr>
            <w:rStyle w:val="a3"/>
            <w:sz w:val="20"/>
            <w:szCs w:val="20"/>
          </w:rPr>
          <w:t>законодательством</w:t>
        </w:r>
      </w:hyperlink>
      <w:r w:rsidRPr="00501FD8">
        <w:rPr>
          <w:sz w:val="20"/>
          <w:szCs w:val="20"/>
        </w:rPr>
        <w:t>, законодательством Российской Федерации о пенсиях по государственному пенсионному обеспечению, о трудовых пенсиях;</w:t>
      </w:r>
    </w:p>
    <w:p w:rsidR="00AB5CFF" w:rsidRPr="00501FD8" w:rsidRDefault="00592EAA">
      <w:pPr>
        <w:autoSpaceDE w:val="0"/>
        <w:ind w:firstLine="540"/>
        <w:jc w:val="both"/>
        <w:rPr>
          <w:sz w:val="20"/>
          <w:szCs w:val="20"/>
        </w:rPr>
      </w:pPr>
      <w:r w:rsidRPr="00501FD8">
        <w:rPr>
          <w:sz w:val="20"/>
          <w:szCs w:val="20"/>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B5CFF" w:rsidRPr="00501FD8" w:rsidRDefault="00592EAA">
      <w:pPr>
        <w:autoSpaceDE w:val="0"/>
        <w:ind w:firstLine="540"/>
        <w:jc w:val="both"/>
        <w:rPr>
          <w:sz w:val="20"/>
          <w:szCs w:val="20"/>
        </w:rPr>
      </w:pPr>
      <w:r w:rsidRPr="00501FD8">
        <w:rPr>
          <w:sz w:val="20"/>
          <w:szCs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 w:history="1">
        <w:r w:rsidRPr="00501FD8">
          <w:rPr>
            <w:rStyle w:val="a3"/>
            <w:sz w:val="20"/>
            <w:szCs w:val="20"/>
          </w:rPr>
          <w:t>законодательством</w:t>
        </w:r>
      </w:hyperlink>
      <w:r w:rsidRPr="00501FD8">
        <w:rPr>
          <w:sz w:val="20"/>
          <w:szCs w:val="20"/>
        </w:rPr>
        <w:t xml:space="preserve"> Российской Федерации сохранять врачебную тайну;</w:t>
      </w:r>
    </w:p>
    <w:p w:rsidR="00AB5CFF" w:rsidRPr="00501FD8" w:rsidRDefault="00592EAA">
      <w:pPr>
        <w:autoSpaceDE w:val="0"/>
        <w:ind w:firstLine="540"/>
        <w:jc w:val="both"/>
        <w:rPr>
          <w:sz w:val="20"/>
          <w:szCs w:val="20"/>
        </w:rPr>
      </w:pPr>
      <w:r w:rsidRPr="00501FD8">
        <w:rPr>
          <w:sz w:val="20"/>
          <w:szCs w:val="20"/>
        </w:rPr>
        <w:t>5) обработка персональных данных необходима для установления или осуществления прав субъекта персональных данных или третьих лиц;</w:t>
      </w:r>
    </w:p>
    <w:p w:rsidR="00AB5CFF" w:rsidRPr="00501FD8" w:rsidRDefault="00592EAA">
      <w:pPr>
        <w:autoSpaceDE w:val="0"/>
        <w:ind w:firstLine="540"/>
        <w:jc w:val="both"/>
        <w:rPr>
          <w:sz w:val="20"/>
          <w:szCs w:val="20"/>
        </w:rPr>
      </w:pPr>
      <w:r w:rsidRPr="00501FD8">
        <w:rPr>
          <w:sz w:val="20"/>
          <w:szCs w:val="20"/>
        </w:rPr>
        <w:t>6) обработка персональных данных осуществляется в соответствии с законодательством об исполнительном производстве Российской Федерации;</w:t>
      </w:r>
    </w:p>
    <w:p w:rsidR="00AB5CFF" w:rsidRPr="00501FD8" w:rsidRDefault="00592EAA">
      <w:pPr>
        <w:autoSpaceDE w:val="0"/>
        <w:ind w:firstLine="540"/>
        <w:jc w:val="both"/>
        <w:rPr>
          <w:sz w:val="20"/>
          <w:szCs w:val="20"/>
        </w:rPr>
      </w:pPr>
      <w:r w:rsidRPr="00501FD8">
        <w:rPr>
          <w:sz w:val="20"/>
          <w:szCs w:val="20"/>
        </w:rPr>
        <w:t xml:space="preserve">7) обработка персональных данных осуществляется в соответствии с </w:t>
      </w:r>
      <w:hyperlink r:id="rId9" w:history="1">
        <w:r w:rsidRPr="00501FD8">
          <w:rPr>
            <w:rStyle w:val="a3"/>
            <w:sz w:val="20"/>
            <w:szCs w:val="20"/>
          </w:rPr>
          <w:t>законодательством</w:t>
        </w:r>
      </w:hyperlink>
      <w:r w:rsidRPr="00501FD8">
        <w:rPr>
          <w:sz w:val="20"/>
          <w:szCs w:val="20"/>
        </w:rPr>
        <w:t xml:space="preserve"> об обязательных видах страхования, со страховым законодательством.</w:t>
      </w:r>
    </w:p>
    <w:p w:rsidR="00AB5CFF" w:rsidRPr="00501FD8" w:rsidRDefault="00592EAA">
      <w:pPr>
        <w:autoSpaceDE w:val="0"/>
        <w:ind w:firstLine="540"/>
        <w:jc w:val="both"/>
        <w:rPr>
          <w:sz w:val="20"/>
          <w:szCs w:val="20"/>
        </w:rPr>
      </w:pPr>
      <w:r w:rsidRPr="00501FD8">
        <w:rPr>
          <w:sz w:val="20"/>
          <w:szCs w:val="20"/>
        </w:rPr>
        <w:t xml:space="preserve">2.8. </w:t>
      </w:r>
      <w:proofErr w:type="gramStart"/>
      <w:r w:rsidRPr="00501FD8">
        <w:rPr>
          <w:sz w:val="20"/>
          <w:szCs w:val="20"/>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w:t>
      </w:r>
      <w:proofErr w:type="gramEnd"/>
    </w:p>
    <w:p w:rsidR="00AB5CFF" w:rsidRPr="00501FD8" w:rsidRDefault="00AB5CFF">
      <w:pPr>
        <w:autoSpaceDE w:val="0"/>
        <w:ind w:firstLine="540"/>
        <w:jc w:val="center"/>
        <w:rPr>
          <w:b/>
          <w:sz w:val="20"/>
          <w:szCs w:val="20"/>
        </w:rPr>
      </w:pPr>
    </w:p>
    <w:p w:rsidR="00AB5CFF" w:rsidRPr="00501FD8" w:rsidRDefault="00592EAA">
      <w:pPr>
        <w:autoSpaceDE w:val="0"/>
        <w:ind w:firstLine="540"/>
        <w:jc w:val="center"/>
        <w:rPr>
          <w:b/>
          <w:sz w:val="20"/>
          <w:szCs w:val="20"/>
        </w:rPr>
      </w:pPr>
      <w:r w:rsidRPr="00501FD8">
        <w:rPr>
          <w:b/>
          <w:sz w:val="20"/>
          <w:szCs w:val="20"/>
          <w:lang w:val="en-US"/>
        </w:rPr>
        <w:t>III</w:t>
      </w:r>
      <w:r w:rsidRPr="00501FD8">
        <w:rPr>
          <w:b/>
          <w:sz w:val="20"/>
          <w:szCs w:val="20"/>
        </w:rPr>
        <w:t>. Способы обработки персональных данных</w:t>
      </w:r>
    </w:p>
    <w:p w:rsidR="00AB5CFF" w:rsidRPr="00501FD8" w:rsidRDefault="00AB5CFF">
      <w:pPr>
        <w:autoSpaceDE w:val="0"/>
        <w:ind w:firstLine="540"/>
        <w:jc w:val="center"/>
        <w:rPr>
          <w:b/>
          <w:sz w:val="20"/>
          <w:szCs w:val="20"/>
        </w:rPr>
      </w:pPr>
    </w:p>
    <w:p w:rsidR="00AB5CFF" w:rsidRPr="00501FD8" w:rsidRDefault="00592EAA">
      <w:pPr>
        <w:pStyle w:val="a8"/>
        <w:spacing w:before="0" w:after="0"/>
        <w:ind w:firstLine="360"/>
        <w:jc w:val="both"/>
        <w:rPr>
          <w:sz w:val="20"/>
          <w:szCs w:val="20"/>
        </w:rPr>
      </w:pPr>
      <w:r w:rsidRPr="00501FD8">
        <w:rPr>
          <w:sz w:val="20"/>
          <w:szCs w:val="20"/>
        </w:rPr>
        <w:t>3.1. Оператор осуществляет неавтоматизированную и автоматизированную обработку персональных данных.</w:t>
      </w:r>
    </w:p>
    <w:p w:rsidR="00AB5CFF" w:rsidRPr="00501FD8" w:rsidRDefault="00592EAA">
      <w:pPr>
        <w:pStyle w:val="ConsPlusNormal"/>
        <w:widowControl/>
        <w:ind w:firstLine="0"/>
        <w:jc w:val="both"/>
        <w:rPr>
          <w:rFonts w:ascii="Times New Roman" w:hAnsi="Times New Roman" w:cs="Times New Roman"/>
        </w:rPr>
      </w:pPr>
      <w:r w:rsidRPr="00501FD8">
        <w:rPr>
          <w:rFonts w:ascii="Times New Roman" w:hAnsi="Times New Roman" w:cs="Times New Roman"/>
        </w:rPr>
        <w:t xml:space="preserve">     3.2. Неавтоматизированную и автоматизированную обработку персональных данных, включая доступ к соответствующим персональным данным, осуществляют работники оператора согласно перечню должностей, утвержденному Приказом директора предприятия.</w:t>
      </w:r>
    </w:p>
    <w:p w:rsidR="00AB5CFF" w:rsidRPr="00501FD8" w:rsidRDefault="00592EAA">
      <w:pPr>
        <w:pStyle w:val="ConsPlusNormal"/>
        <w:widowControl/>
        <w:ind w:firstLine="0"/>
        <w:jc w:val="both"/>
        <w:rPr>
          <w:rFonts w:ascii="Times New Roman" w:hAnsi="Times New Roman" w:cs="Times New Roman"/>
        </w:rPr>
      </w:pPr>
      <w:r w:rsidRPr="00501FD8">
        <w:rPr>
          <w:rFonts w:ascii="Times New Roman" w:hAnsi="Times New Roman" w:cs="Times New Roman"/>
        </w:rPr>
        <w:t xml:space="preserve">      3.3. Неавтоматизированная обработка персональных данных.</w:t>
      </w:r>
    </w:p>
    <w:p w:rsidR="00AB5CFF" w:rsidRPr="00501FD8" w:rsidRDefault="00592EAA">
      <w:pPr>
        <w:pStyle w:val="ConsPlusNormal"/>
        <w:widowControl/>
        <w:ind w:firstLine="0"/>
        <w:jc w:val="both"/>
        <w:rPr>
          <w:rFonts w:ascii="Times New Roman" w:hAnsi="Times New Roman" w:cs="Times New Roman"/>
        </w:rPr>
      </w:pPr>
      <w:r w:rsidRPr="00501FD8">
        <w:rPr>
          <w:rFonts w:ascii="Times New Roman" w:hAnsi="Times New Roman" w:cs="Times New Roman"/>
        </w:rPr>
        <w:t xml:space="preserve">      3.3.1. Обработка персональных данных, содержащихся в информационной системе либо извлеченных из такой системы, считается осуществленной без использования средств автоматизации,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AB5CFF" w:rsidRPr="00501FD8" w:rsidRDefault="00592EAA">
      <w:pPr>
        <w:pStyle w:val="ConsPlusNormal"/>
        <w:widowControl/>
        <w:ind w:firstLine="0"/>
        <w:jc w:val="both"/>
        <w:rPr>
          <w:rFonts w:ascii="Times New Roman" w:hAnsi="Times New Roman" w:cs="Times New Roman"/>
        </w:rPr>
      </w:pPr>
      <w:r w:rsidRPr="00501FD8">
        <w:rPr>
          <w:rFonts w:ascii="Times New Roman" w:hAnsi="Times New Roman" w:cs="Times New Roman"/>
        </w:rPr>
        <w:t xml:space="preserve">      3.3.2. При неавтоматизированной обработке должны соблюдаться следующие требования:</w:t>
      </w:r>
    </w:p>
    <w:p w:rsidR="00AB5CFF" w:rsidRPr="00501FD8" w:rsidRDefault="00592EAA">
      <w:pPr>
        <w:pStyle w:val="ConsPlusNormal"/>
        <w:widowControl/>
        <w:ind w:firstLine="0"/>
        <w:jc w:val="both"/>
        <w:rPr>
          <w:rFonts w:ascii="Times New Roman" w:hAnsi="Times New Roman" w:cs="Times New Roman"/>
        </w:rPr>
      </w:pPr>
      <w:r w:rsidRPr="00501FD8">
        <w:rPr>
          <w:rFonts w:ascii="Times New Roman" w:hAnsi="Times New Roman" w:cs="Times New Roman"/>
        </w:rPr>
        <w:t xml:space="preserve">       1) Персональные данные при их обработке должны обособляться от иной информации, в частности путем фиксации на отдельных материальных носителях, в специальных разделах или на полях форм (бланков). Не допускается фиксация на одном материальном носителе персональных данных, </w:t>
      </w:r>
      <w:proofErr w:type="gramStart"/>
      <w:r w:rsidRPr="00501FD8">
        <w:rPr>
          <w:rFonts w:ascii="Times New Roman" w:hAnsi="Times New Roman" w:cs="Times New Roman"/>
        </w:rPr>
        <w:t>цели</w:t>
      </w:r>
      <w:proofErr w:type="gramEnd"/>
      <w:r w:rsidRPr="00501FD8">
        <w:rPr>
          <w:rFonts w:ascii="Times New Roman" w:hAnsi="Times New Roman" w:cs="Times New Roman"/>
        </w:rPr>
        <w:t xml:space="preserve"> обработки которых заведомо не совместимы.</w:t>
      </w:r>
    </w:p>
    <w:p w:rsidR="00AB5CFF" w:rsidRPr="00501FD8" w:rsidRDefault="00592EAA">
      <w:pPr>
        <w:pStyle w:val="ConsPlusNormal"/>
        <w:widowControl/>
        <w:ind w:firstLine="0"/>
        <w:jc w:val="both"/>
        <w:rPr>
          <w:rFonts w:ascii="Times New Roman" w:hAnsi="Times New Roman" w:cs="Times New Roman"/>
        </w:rPr>
      </w:pPr>
      <w:r w:rsidRPr="00501FD8">
        <w:rPr>
          <w:rFonts w:ascii="Times New Roman" w:hAnsi="Times New Roman" w:cs="Times New Roman"/>
        </w:rPr>
        <w:t xml:space="preserve">       2) Работники оператора должны быть проинформированы о факте обработки ими персональных данных, категориях обрабатываемых персональных данных, об особенностях и правилах такой обработки.</w:t>
      </w:r>
    </w:p>
    <w:p w:rsidR="00AB5CFF" w:rsidRPr="00501FD8" w:rsidRDefault="00592EAA">
      <w:pPr>
        <w:autoSpaceDE w:val="0"/>
        <w:jc w:val="both"/>
        <w:rPr>
          <w:sz w:val="20"/>
          <w:szCs w:val="20"/>
        </w:rPr>
      </w:pPr>
      <w:r w:rsidRPr="00501FD8">
        <w:rPr>
          <w:sz w:val="20"/>
          <w:szCs w:val="20"/>
        </w:rPr>
        <w:t xml:space="preserve">       3)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AB5CFF" w:rsidRPr="00501FD8" w:rsidRDefault="00592EAA">
      <w:pPr>
        <w:autoSpaceDE w:val="0"/>
        <w:ind w:firstLine="540"/>
        <w:jc w:val="both"/>
        <w:rPr>
          <w:sz w:val="20"/>
          <w:szCs w:val="20"/>
        </w:rPr>
      </w:pPr>
      <w:proofErr w:type="gramStart"/>
      <w:r w:rsidRPr="00501FD8">
        <w:rPr>
          <w:sz w:val="20"/>
          <w:szCs w:val="20"/>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501FD8">
        <w:rPr>
          <w:sz w:val="20"/>
          <w:szCs w:val="20"/>
        </w:rPr>
        <w:t xml:space="preserve"> их обработки, общее описание используемых оператором способов обработки персональных данных;</w:t>
      </w:r>
    </w:p>
    <w:p w:rsidR="00AB5CFF" w:rsidRPr="00501FD8" w:rsidRDefault="00592EAA">
      <w:pPr>
        <w:autoSpaceDE w:val="0"/>
        <w:ind w:firstLine="540"/>
        <w:jc w:val="both"/>
        <w:rPr>
          <w:sz w:val="20"/>
          <w:szCs w:val="20"/>
        </w:rPr>
      </w:pPr>
      <w:r w:rsidRPr="00501FD8">
        <w:rPr>
          <w:sz w:val="20"/>
          <w:szCs w:val="20"/>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AB5CFF" w:rsidRPr="00501FD8" w:rsidRDefault="00592EAA">
      <w:pPr>
        <w:autoSpaceDE w:val="0"/>
        <w:ind w:firstLine="540"/>
        <w:jc w:val="both"/>
        <w:rPr>
          <w:sz w:val="20"/>
          <w:szCs w:val="20"/>
        </w:rPr>
      </w:pPr>
      <w:r w:rsidRPr="00501FD8">
        <w:rPr>
          <w:sz w:val="20"/>
          <w:szCs w:val="20"/>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AB5CFF" w:rsidRPr="00501FD8" w:rsidRDefault="00592EAA">
      <w:pPr>
        <w:pStyle w:val="ConsPlusNormal"/>
        <w:widowControl/>
        <w:ind w:firstLine="0"/>
        <w:jc w:val="both"/>
        <w:rPr>
          <w:rFonts w:ascii="Times New Roman" w:hAnsi="Times New Roman" w:cs="Times New Roman"/>
        </w:rPr>
      </w:pPr>
      <w:r w:rsidRPr="00501FD8">
        <w:rPr>
          <w:rFonts w:ascii="Times New Roman" w:hAnsi="Times New Roman" w:cs="Times New Roman"/>
        </w:rPr>
        <w:t xml:space="preserve">        г) типовая форма должна исключать объединение полей, предназначенных для внесения персональных данных, </w:t>
      </w:r>
      <w:proofErr w:type="gramStart"/>
      <w:r w:rsidRPr="00501FD8">
        <w:rPr>
          <w:rFonts w:ascii="Times New Roman" w:hAnsi="Times New Roman" w:cs="Times New Roman"/>
        </w:rPr>
        <w:t>цели</w:t>
      </w:r>
      <w:proofErr w:type="gramEnd"/>
      <w:r w:rsidRPr="00501FD8">
        <w:rPr>
          <w:rFonts w:ascii="Times New Roman" w:hAnsi="Times New Roman" w:cs="Times New Roman"/>
        </w:rPr>
        <w:t xml:space="preserve"> обработки которых заведомо не совместимы.</w:t>
      </w:r>
    </w:p>
    <w:p w:rsidR="00AB5CFF" w:rsidRPr="00501FD8" w:rsidRDefault="00592EAA">
      <w:pPr>
        <w:autoSpaceDE w:val="0"/>
        <w:ind w:firstLine="540"/>
        <w:jc w:val="both"/>
        <w:rPr>
          <w:sz w:val="20"/>
          <w:szCs w:val="20"/>
        </w:rPr>
      </w:pPr>
      <w:r w:rsidRPr="00501FD8">
        <w:rPr>
          <w:sz w:val="20"/>
          <w:szCs w:val="20"/>
        </w:rPr>
        <w:tab/>
        <w:t>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B5CFF" w:rsidRPr="00501FD8" w:rsidRDefault="00592EAA">
      <w:pPr>
        <w:autoSpaceDE w:val="0"/>
        <w:ind w:firstLine="540"/>
        <w:jc w:val="both"/>
        <w:rPr>
          <w:sz w:val="20"/>
          <w:szCs w:val="20"/>
        </w:rPr>
      </w:pPr>
      <w:r w:rsidRPr="00501FD8">
        <w:rPr>
          <w:sz w:val="20"/>
          <w:szCs w:val="20"/>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w:t>
      </w:r>
      <w:r w:rsidRPr="00501FD8">
        <w:rPr>
          <w:sz w:val="20"/>
          <w:szCs w:val="20"/>
        </w:rPr>
        <w:lastRenderedPageBreak/>
        <w:t>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B5CFF" w:rsidRPr="00501FD8" w:rsidRDefault="00592EAA">
      <w:pPr>
        <w:autoSpaceDE w:val="0"/>
        <w:ind w:firstLine="540"/>
        <w:jc w:val="both"/>
        <w:rPr>
          <w:sz w:val="20"/>
          <w:szCs w:val="20"/>
        </w:rPr>
      </w:pPr>
      <w:r w:rsidRPr="00501FD8">
        <w:rPr>
          <w:sz w:val="20"/>
          <w:szCs w:val="20"/>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B5CFF" w:rsidRPr="00501FD8" w:rsidRDefault="00592EAA">
      <w:pPr>
        <w:autoSpaceDE w:val="0"/>
        <w:ind w:firstLine="540"/>
        <w:jc w:val="both"/>
        <w:rPr>
          <w:sz w:val="20"/>
          <w:szCs w:val="20"/>
        </w:rPr>
      </w:pPr>
      <w:r w:rsidRPr="00501FD8">
        <w:rPr>
          <w:sz w:val="20"/>
          <w:szCs w:val="20"/>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B5CFF" w:rsidRPr="00501FD8" w:rsidRDefault="00592EAA">
      <w:pPr>
        <w:autoSpaceDE w:val="0"/>
        <w:ind w:firstLine="540"/>
        <w:jc w:val="both"/>
        <w:rPr>
          <w:sz w:val="20"/>
          <w:szCs w:val="20"/>
        </w:rPr>
      </w:pPr>
      <w:r w:rsidRPr="00501FD8">
        <w:rPr>
          <w:sz w:val="20"/>
          <w:szCs w:val="20"/>
        </w:rPr>
        <w:t>Вышеуказанные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AB5CFF" w:rsidRPr="00501FD8" w:rsidRDefault="00592EAA">
      <w:pPr>
        <w:autoSpaceDE w:val="0"/>
        <w:ind w:firstLine="540"/>
        <w:jc w:val="both"/>
        <w:rPr>
          <w:sz w:val="20"/>
          <w:szCs w:val="20"/>
        </w:rPr>
      </w:pPr>
      <w:r w:rsidRPr="00501FD8">
        <w:rPr>
          <w:sz w:val="20"/>
          <w:szCs w:val="20"/>
        </w:rPr>
        <w:t xml:space="preserve">5)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501FD8">
        <w:rPr>
          <w:sz w:val="20"/>
          <w:szCs w:val="20"/>
        </w:rPr>
        <w:t>изменениях</w:t>
      </w:r>
      <w:proofErr w:type="gramEnd"/>
      <w:r w:rsidRPr="00501FD8">
        <w:rPr>
          <w:sz w:val="20"/>
          <w:szCs w:val="20"/>
        </w:rPr>
        <w:t xml:space="preserve"> либо путем изготовления нового материального носителя с уточненными персональными данными. </w:t>
      </w:r>
    </w:p>
    <w:p w:rsidR="00AB5CFF" w:rsidRPr="00501FD8" w:rsidRDefault="00592EAA">
      <w:pPr>
        <w:pStyle w:val="ConsPlusNormal"/>
        <w:widowControl/>
        <w:ind w:firstLine="360"/>
        <w:jc w:val="both"/>
        <w:rPr>
          <w:rFonts w:ascii="Times New Roman" w:hAnsi="Times New Roman" w:cs="Times New Roman"/>
        </w:rPr>
      </w:pPr>
      <w:r w:rsidRPr="00501FD8">
        <w:rPr>
          <w:rFonts w:ascii="Times New Roman" w:hAnsi="Times New Roman" w:cs="Times New Roman"/>
        </w:rPr>
        <w:t xml:space="preserve">  6)  В отношении каждой категории персональных данных определяются места хранения персональных данных (материальных носителей), при этом хранение персональных данных, обработка которых осуществляется в различных целях, обеспечивается раздельно.</w:t>
      </w:r>
    </w:p>
    <w:p w:rsidR="00AB5CFF" w:rsidRPr="00501FD8" w:rsidRDefault="00592EAA">
      <w:pPr>
        <w:pStyle w:val="ConsPlusNormal"/>
        <w:widowControl/>
        <w:ind w:firstLine="360"/>
        <w:jc w:val="both"/>
        <w:rPr>
          <w:rFonts w:ascii="Times New Roman" w:hAnsi="Times New Roman" w:cs="Times New Roman"/>
        </w:rPr>
      </w:pPr>
      <w:r w:rsidRPr="00501FD8">
        <w:rPr>
          <w:rFonts w:ascii="Times New Roman" w:hAnsi="Times New Roman" w:cs="Times New Roman"/>
        </w:rPr>
        <w:t>3.4. Автоматизированная обработка персональных данных.</w:t>
      </w:r>
    </w:p>
    <w:p w:rsidR="00AB5CFF" w:rsidRPr="00501FD8" w:rsidRDefault="00592EAA">
      <w:pPr>
        <w:autoSpaceDE w:val="0"/>
        <w:jc w:val="both"/>
        <w:rPr>
          <w:sz w:val="20"/>
          <w:szCs w:val="20"/>
        </w:rPr>
      </w:pPr>
      <w:r w:rsidRPr="00501FD8">
        <w:rPr>
          <w:sz w:val="20"/>
          <w:szCs w:val="20"/>
        </w:rPr>
        <w:t xml:space="preserve">     3.4.1. При автоматизированной обработке должно быть обеспечено:</w:t>
      </w:r>
    </w:p>
    <w:p w:rsidR="00AB5CFF" w:rsidRPr="00501FD8" w:rsidRDefault="00592EAA">
      <w:pPr>
        <w:autoSpaceDE w:val="0"/>
        <w:ind w:firstLine="540"/>
        <w:jc w:val="both"/>
        <w:rPr>
          <w:sz w:val="20"/>
          <w:szCs w:val="20"/>
        </w:rPr>
      </w:pPr>
      <w:r w:rsidRPr="00501FD8">
        <w:rPr>
          <w:sz w:val="20"/>
          <w:szCs w:val="20"/>
        </w:rPr>
        <w:t>1)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AB5CFF" w:rsidRPr="00501FD8" w:rsidRDefault="00592EAA">
      <w:pPr>
        <w:autoSpaceDE w:val="0"/>
        <w:ind w:firstLine="540"/>
        <w:jc w:val="both"/>
        <w:rPr>
          <w:sz w:val="20"/>
          <w:szCs w:val="20"/>
        </w:rPr>
      </w:pPr>
      <w:r w:rsidRPr="00501FD8">
        <w:rPr>
          <w:sz w:val="20"/>
          <w:szCs w:val="20"/>
        </w:rPr>
        <w:t>2) своевременное обнаружение фактов несанкционированного доступа к персональным данным;</w:t>
      </w:r>
    </w:p>
    <w:p w:rsidR="00AB5CFF" w:rsidRPr="00501FD8" w:rsidRDefault="00592EAA">
      <w:pPr>
        <w:autoSpaceDE w:val="0"/>
        <w:ind w:firstLine="540"/>
        <w:jc w:val="both"/>
        <w:rPr>
          <w:sz w:val="20"/>
          <w:szCs w:val="20"/>
        </w:rPr>
      </w:pPr>
      <w:r w:rsidRPr="00501FD8">
        <w:rPr>
          <w:sz w:val="20"/>
          <w:szCs w:val="20"/>
        </w:rPr>
        <w:t>3)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AB5CFF" w:rsidRPr="00501FD8" w:rsidRDefault="00592EAA">
      <w:pPr>
        <w:pStyle w:val="ConsPlusNormal"/>
        <w:widowControl/>
        <w:ind w:firstLine="360"/>
        <w:jc w:val="both"/>
        <w:rPr>
          <w:rFonts w:ascii="Times New Roman" w:hAnsi="Times New Roman" w:cs="Times New Roman"/>
        </w:rPr>
      </w:pPr>
      <w:r w:rsidRPr="00501FD8">
        <w:rPr>
          <w:rFonts w:ascii="Times New Roman" w:hAnsi="Times New Roman" w:cs="Times New Roman"/>
        </w:rPr>
        <w:t xml:space="preserve">  4)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AB5CFF" w:rsidRPr="00501FD8" w:rsidRDefault="00592EAA">
      <w:pPr>
        <w:pStyle w:val="ConsPlusNormal"/>
        <w:widowControl/>
        <w:ind w:firstLine="360"/>
        <w:jc w:val="both"/>
        <w:rPr>
          <w:rFonts w:ascii="Times New Roman" w:hAnsi="Times New Roman" w:cs="Times New Roman"/>
        </w:rPr>
      </w:pPr>
      <w:r w:rsidRPr="00501FD8">
        <w:rPr>
          <w:rFonts w:ascii="Times New Roman" w:hAnsi="Times New Roman" w:cs="Times New Roman"/>
        </w:rPr>
        <w:t xml:space="preserve">  5) постоянный </w:t>
      </w:r>
      <w:proofErr w:type="gramStart"/>
      <w:r w:rsidRPr="00501FD8">
        <w:rPr>
          <w:rFonts w:ascii="Times New Roman" w:hAnsi="Times New Roman" w:cs="Times New Roman"/>
        </w:rPr>
        <w:t>контроль за</w:t>
      </w:r>
      <w:proofErr w:type="gramEnd"/>
      <w:r w:rsidRPr="00501FD8">
        <w:rPr>
          <w:rFonts w:ascii="Times New Roman" w:hAnsi="Times New Roman" w:cs="Times New Roman"/>
        </w:rPr>
        <w:t xml:space="preserve"> обеспечением уровня защищенности персональных данных.</w:t>
      </w:r>
    </w:p>
    <w:p w:rsidR="00AB5CFF" w:rsidRPr="00501FD8" w:rsidRDefault="00592EAA">
      <w:pPr>
        <w:pStyle w:val="ConsPlusNormal"/>
        <w:widowControl/>
        <w:ind w:firstLine="360"/>
        <w:jc w:val="both"/>
        <w:rPr>
          <w:rFonts w:ascii="Times New Roman" w:hAnsi="Times New Roman" w:cs="Times New Roman"/>
        </w:rPr>
      </w:pPr>
      <w:r w:rsidRPr="00501FD8">
        <w:rPr>
          <w:rFonts w:ascii="Times New Roman" w:hAnsi="Times New Roman" w:cs="Times New Roman"/>
        </w:rPr>
        <w:t>3.4.2. Перечень информационных систем, в которых оператор осуществляет обработку персональных данных, определен в Положении об обеспечении безопасности персональных данных при их обработке у Оператора.</w:t>
      </w:r>
    </w:p>
    <w:p w:rsidR="00AB5CFF" w:rsidRPr="00501FD8" w:rsidRDefault="00592EAA">
      <w:pPr>
        <w:pStyle w:val="ConsPlusNormal"/>
        <w:widowControl/>
        <w:ind w:firstLine="360"/>
        <w:jc w:val="both"/>
        <w:rPr>
          <w:rFonts w:ascii="Times New Roman" w:hAnsi="Times New Roman" w:cs="Times New Roman"/>
        </w:rPr>
      </w:pPr>
      <w:r w:rsidRPr="00501FD8">
        <w:rPr>
          <w:rFonts w:ascii="Times New Roman" w:hAnsi="Times New Roman" w:cs="Times New Roman"/>
        </w:rPr>
        <w:t xml:space="preserve">3.4.3. Обеспечение безопасности персональных данных при их обработке в информационной системе осуществляется оператором </w:t>
      </w:r>
      <w:proofErr w:type="gramStart"/>
      <w:r w:rsidRPr="00501FD8">
        <w:rPr>
          <w:rFonts w:ascii="Times New Roman" w:hAnsi="Times New Roman" w:cs="Times New Roman"/>
        </w:rPr>
        <w:t>в соответствии с Положением об обеспечении безопасности персональных данных при их обработке у Оператора</w:t>
      </w:r>
      <w:proofErr w:type="gramEnd"/>
      <w:r w:rsidRPr="00501FD8">
        <w:rPr>
          <w:rFonts w:ascii="Times New Roman" w:hAnsi="Times New Roman" w:cs="Times New Roman"/>
        </w:rPr>
        <w:t>.</w:t>
      </w:r>
    </w:p>
    <w:p w:rsidR="00AB5CFF" w:rsidRPr="00501FD8" w:rsidRDefault="00AB5CFF">
      <w:pPr>
        <w:pStyle w:val="ConsPlusNonformat"/>
        <w:widowControl/>
        <w:jc w:val="center"/>
        <w:rPr>
          <w:rFonts w:ascii="Times New Roman" w:hAnsi="Times New Roman" w:cs="Times New Roman"/>
          <w:b/>
        </w:rPr>
      </w:pPr>
    </w:p>
    <w:p w:rsidR="00AB5CFF" w:rsidRPr="00501FD8" w:rsidRDefault="00592EAA">
      <w:pPr>
        <w:pStyle w:val="ConsPlusNonformat"/>
        <w:widowControl/>
        <w:jc w:val="center"/>
        <w:rPr>
          <w:rFonts w:ascii="Times New Roman" w:hAnsi="Times New Roman" w:cs="Times New Roman"/>
          <w:b/>
        </w:rPr>
      </w:pPr>
      <w:r w:rsidRPr="00501FD8">
        <w:rPr>
          <w:rFonts w:ascii="Times New Roman" w:hAnsi="Times New Roman" w:cs="Times New Roman"/>
          <w:b/>
          <w:lang w:val="en-US"/>
        </w:rPr>
        <w:t>IV</w:t>
      </w:r>
      <w:r w:rsidRPr="00501FD8">
        <w:rPr>
          <w:rFonts w:ascii="Times New Roman" w:hAnsi="Times New Roman" w:cs="Times New Roman"/>
          <w:b/>
        </w:rPr>
        <w:t>. Права субъекта персональных данных</w:t>
      </w:r>
    </w:p>
    <w:p w:rsidR="00AB5CFF" w:rsidRPr="00501FD8" w:rsidRDefault="00592EAA">
      <w:pPr>
        <w:pStyle w:val="ConsPlusNonformat"/>
        <w:widowControl/>
        <w:rPr>
          <w:rFonts w:ascii="Times New Roman" w:hAnsi="Times New Roman" w:cs="Times New Roman"/>
          <w:b/>
        </w:rPr>
      </w:pPr>
      <w:r w:rsidRPr="00501FD8">
        <w:rPr>
          <w:rFonts w:ascii="Times New Roman" w:hAnsi="Times New Roman" w:cs="Times New Roman"/>
          <w:b/>
        </w:rPr>
        <w:t xml:space="preserve">    4.1. Субъект персональных данных вправе:   </w:t>
      </w:r>
    </w:p>
    <w:p w:rsidR="00AB5CFF" w:rsidRPr="00501FD8" w:rsidRDefault="00592EAA">
      <w:pPr>
        <w:autoSpaceDE w:val="0"/>
        <w:jc w:val="both"/>
        <w:rPr>
          <w:sz w:val="20"/>
          <w:szCs w:val="20"/>
        </w:rPr>
      </w:pPr>
      <w:r w:rsidRPr="00501FD8">
        <w:rPr>
          <w:sz w:val="20"/>
          <w:szCs w:val="20"/>
        </w:rPr>
        <w:t xml:space="preserve">    4.1.1. Получать информацию, касающуюся обработки его персональных данных, в том числе содержащей: </w:t>
      </w:r>
    </w:p>
    <w:p w:rsidR="00AB5CFF" w:rsidRPr="00501FD8" w:rsidRDefault="00592EAA">
      <w:pPr>
        <w:autoSpaceDE w:val="0"/>
        <w:ind w:firstLine="540"/>
        <w:jc w:val="both"/>
        <w:rPr>
          <w:sz w:val="20"/>
          <w:szCs w:val="20"/>
        </w:rPr>
      </w:pPr>
      <w:r w:rsidRPr="00501FD8">
        <w:rPr>
          <w:sz w:val="20"/>
          <w:szCs w:val="20"/>
        </w:rPr>
        <w:t>- подтверждение факта обработки персональных данных оператором;</w:t>
      </w:r>
    </w:p>
    <w:p w:rsidR="00AB5CFF" w:rsidRPr="00501FD8" w:rsidRDefault="00592EAA">
      <w:pPr>
        <w:autoSpaceDE w:val="0"/>
        <w:ind w:firstLine="540"/>
        <w:jc w:val="both"/>
        <w:rPr>
          <w:sz w:val="20"/>
          <w:szCs w:val="20"/>
        </w:rPr>
      </w:pPr>
      <w:r w:rsidRPr="00501FD8">
        <w:rPr>
          <w:sz w:val="20"/>
          <w:szCs w:val="20"/>
        </w:rPr>
        <w:t>- правовые основания и цели обработки персональных данных;</w:t>
      </w:r>
    </w:p>
    <w:p w:rsidR="00AB5CFF" w:rsidRPr="00501FD8" w:rsidRDefault="00592EAA">
      <w:pPr>
        <w:autoSpaceDE w:val="0"/>
        <w:ind w:firstLine="540"/>
        <w:jc w:val="both"/>
        <w:rPr>
          <w:sz w:val="20"/>
          <w:szCs w:val="20"/>
        </w:rPr>
      </w:pPr>
      <w:r w:rsidRPr="00501FD8">
        <w:rPr>
          <w:sz w:val="20"/>
          <w:szCs w:val="20"/>
        </w:rPr>
        <w:t>- цели и применяемые оператором способы обработки персональных данных;</w:t>
      </w:r>
    </w:p>
    <w:p w:rsidR="00AB5CFF" w:rsidRPr="00501FD8" w:rsidRDefault="00592EAA">
      <w:pPr>
        <w:autoSpaceDE w:val="0"/>
        <w:ind w:firstLine="540"/>
        <w:jc w:val="both"/>
        <w:rPr>
          <w:sz w:val="20"/>
          <w:szCs w:val="20"/>
        </w:rPr>
      </w:pPr>
      <w:r w:rsidRPr="00501FD8">
        <w:rPr>
          <w:sz w:val="20"/>
          <w:szCs w:val="20"/>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w:t>
      </w:r>
    </w:p>
    <w:p w:rsidR="00AB5CFF" w:rsidRPr="00501FD8" w:rsidRDefault="00592EAA">
      <w:pPr>
        <w:autoSpaceDE w:val="0"/>
        <w:ind w:firstLine="540"/>
        <w:jc w:val="both"/>
        <w:rPr>
          <w:sz w:val="20"/>
          <w:szCs w:val="20"/>
        </w:rPr>
      </w:pPr>
      <w:r w:rsidRPr="00501FD8">
        <w:rPr>
          <w:sz w:val="20"/>
          <w:szCs w:val="20"/>
        </w:rPr>
        <w:t>- обрабатываемые персональные данные, относящиеся к соответствующему субъекту персональных данных, источник их получения;</w:t>
      </w:r>
    </w:p>
    <w:p w:rsidR="00AB5CFF" w:rsidRPr="00501FD8" w:rsidRDefault="00592EAA">
      <w:pPr>
        <w:autoSpaceDE w:val="0"/>
        <w:ind w:firstLine="540"/>
        <w:jc w:val="both"/>
        <w:rPr>
          <w:sz w:val="20"/>
          <w:szCs w:val="20"/>
        </w:rPr>
      </w:pPr>
      <w:r w:rsidRPr="00501FD8">
        <w:rPr>
          <w:sz w:val="20"/>
          <w:szCs w:val="20"/>
        </w:rPr>
        <w:t>- сроки обработки персональных данных, в том числе сроки их хранения;</w:t>
      </w:r>
    </w:p>
    <w:p w:rsidR="00AB5CFF" w:rsidRPr="00501FD8" w:rsidRDefault="00592EAA">
      <w:pPr>
        <w:autoSpaceDE w:val="0"/>
        <w:ind w:firstLine="540"/>
        <w:jc w:val="both"/>
        <w:rPr>
          <w:sz w:val="20"/>
          <w:szCs w:val="20"/>
        </w:rPr>
      </w:pPr>
      <w:r w:rsidRPr="00501FD8">
        <w:rPr>
          <w:sz w:val="20"/>
          <w:szCs w:val="20"/>
        </w:rPr>
        <w:t>- порядок осуществления субъектом персональных данных прав, предусмотренных ФЗ «О персональных данных»;</w:t>
      </w:r>
    </w:p>
    <w:p w:rsidR="00AB5CFF" w:rsidRPr="00501FD8" w:rsidRDefault="00592EAA">
      <w:pPr>
        <w:autoSpaceDE w:val="0"/>
        <w:ind w:firstLine="540"/>
        <w:jc w:val="both"/>
        <w:rPr>
          <w:sz w:val="20"/>
          <w:szCs w:val="20"/>
        </w:rPr>
      </w:pPr>
      <w:r w:rsidRPr="00501FD8">
        <w:rPr>
          <w:sz w:val="20"/>
          <w:szCs w:val="20"/>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B5CFF" w:rsidRPr="00501FD8" w:rsidRDefault="00592EAA">
      <w:pPr>
        <w:pStyle w:val="ConsPlusNonformat"/>
        <w:widowControl/>
        <w:ind w:firstLine="540"/>
        <w:jc w:val="both"/>
        <w:rPr>
          <w:rFonts w:ascii="Times New Roman" w:hAnsi="Times New Roman" w:cs="Times New Roman"/>
        </w:rPr>
      </w:pPr>
      <w:r w:rsidRPr="00501FD8">
        <w:rPr>
          <w:rFonts w:ascii="Times New Roman" w:hAnsi="Times New Roman" w:cs="Times New Roman"/>
        </w:rPr>
        <w:t>- иные сведения, предусмотренные ФЗ «О персональных данных» и другими федеральными законами.</w:t>
      </w:r>
    </w:p>
    <w:p w:rsidR="00AB5CFF" w:rsidRPr="00501FD8" w:rsidRDefault="00592EAA">
      <w:pPr>
        <w:pStyle w:val="ConsPlusNonformat"/>
        <w:widowControl/>
        <w:ind w:firstLine="540"/>
        <w:jc w:val="both"/>
        <w:rPr>
          <w:rFonts w:ascii="Times New Roman" w:hAnsi="Times New Roman" w:cs="Times New Roman"/>
        </w:rPr>
      </w:pPr>
      <w:r w:rsidRPr="00501FD8">
        <w:rPr>
          <w:rFonts w:ascii="Times New Roman" w:hAnsi="Times New Roman" w:cs="Times New Roman"/>
        </w:rPr>
        <w:t xml:space="preserve">Указанная информация должна быть представлена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AB5CFF" w:rsidRPr="00501FD8" w:rsidRDefault="00592EAA">
      <w:pPr>
        <w:autoSpaceDE w:val="0"/>
        <w:ind w:firstLine="540"/>
        <w:jc w:val="both"/>
        <w:rPr>
          <w:sz w:val="20"/>
          <w:szCs w:val="20"/>
        </w:rPr>
      </w:pPr>
      <w:r w:rsidRPr="00501FD8">
        <w:rPr>
          <w:sz w:val="20"/>
          <w:szCs w:val="20"/>
        </w:rPr>
        <w:t xml:space="preserve">Данная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501FD8">
        <w:rPr>
          <w:sz w:val="20"/>
          <w:szCs w:val="20"/>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w:t>
      </w:r>
      <w:r w:rsidRPr="00501FD8">
        <w:rPr>
          <w:sz w:val="20"/>
          <w:szCs w:val="20"/>
        </w:rPr>
        <w:lastRenderedPageBreak/>
        <w:t>обработки персональных данных оператором, подпись субъекта персональных данных</w:t>
      </w:r>
      <w:proofErr w:type="gramEnd"/>
      <w:r w:rsidRPr="00501FD8">
        <w:rPr>
          <w:sz w:val="20"/>
          <w:szCs w:val="20"/>
        </w:rPr>
        <w:t xml:space="preserve"> или его представителя. Запрос может быть направлен в форме электронного документа и подписан электронной подписью.</w:t>
      </w:r>
    </w:p>
    <w:p w:rsidR="00AB5CFF" w:rsidRPr="00501FD8" w:rsidRDefault="00592EAA">
      <w:pPr>
        <w:autoSpaceDE w:val="0"/>
        <w:ind w:firstLine="540"/>
        <w:jc w:val="both"/>
        <w:rPr>
          <w:sz w:val="20"/>
          <w:szCs w:val="20"/>
        </w:rPr>
      </w:pPr>
      <w:r w:rsidRPr="00501FD8">
        <w:rPr>
          <w:sz w:val="20"/>
          <w:szCs w:val="20"/>
        </w:rPr>
        <w:t xml:space="preserve">4.1.2. </w:t>
      </w:r>
      <w:proofErr w:type="gramStart"/>
      <w:r w:rsidRPr="00501FD8">
        <w:rPr>
          <w:sz w:val="20"/>
          <w:szCs w:val="20"/>
        </w:rPr>
        <w:t>Обратиться повторно к оператору или направить ему повторный запрос в целях получения информации, указанной в подпункте 4.1.1.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данная информация, а также обрабатываемые персональные данные были предоставлены для ознакомления субъекту персональных данных по его запросу.</w:t>
      </w:r>
      <w:proofErr w:type="gramEnd"/>
    </w:p>
    <w:p w:rsidR="00AB5CFF" w:rsidRPr="00501FD8" w:rsidRDefault="00592EAA">
      <w:pPr>
        <w:pStyle w:val="ConsPlusNonformat"/>
        <w:widowControl/>
        <w:ind w:firstLine="540"/>
        <w:jc w:val="both"/>
        <w:rPr>
          <w:rFonts w:ascii="Times New Roman" w:hAnsi="Times New Roman" w:cs="Times New Roman"/>
        </w:rPr>
      </w:pPr>
      <w:r w:rsidRPr="00501FD8">
        <w:rPr>
          <w:rFonts w:ascii="Times New Roman" w:hAnsi="Times New Roman" w:cs="Times New Roman"/>
        </w:rPr>
        <w:t xml:space="preserve">4.1.3. </w:t>
      </w:r>
      <w:proofErr w:type="gramStart"/>
      <w:r w:rsidRPr="00501FD8">
        <w:rPr>
          <w:rFonts w:ascii="Times New Roman" w:hAnsi="Times New Roman" w:cs="Times New Roman"/>
        </w:rPr>
        <w:t>Обратиться повторно к оператору или направить ему повторный запрос в целях получения вышеуказанной информации, а также в целях ознакомления с обрабатываемыми персональными данными до истечения тридцатидневного срока в случае, если такая информация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501FD8">
        <w:rPr>
          <w:rFonts w:ascii="Times New Roman" w:hAnsi="Times New Roman" w:cs="Times New Roman"/>
        </w:rPr>
        <w:t xml:space="preserve"> Повторный запрос должен содержать обоснование направления повторного запроса.</w:t>
      </w:r>
    </w:p>
    <w:p w:rsidR="00AB5CFF" w:rsidRPr="00501FD8" w:rsidRDefault="00592EAA">
      <w:pPr>
        <w:pStyle w:val="ConsPlusNonformat"/>
        <w:widowControl/>
        <w:ind w:firstLine="540"/>
        <w:jc w:val="both"/>
        <w:rPr>
          <w:rFonts w:ascii="Times New Roman" w:hAnsi="Times New Roman" w:cs="Times New Roman"/>
        </w:rPr>
      </w:pPr>
      <w:r w:rsidRPr="00501FD8">
        <w:rPr>
          <w:rFonts w:ascii="Times New Roman" w:hAnsi="Times New Roman" w:cs="Times New Roman"/>
        </w:rPr>
        <w:t>4.1.4.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B5CFF" w:rsidRPr="00501FD8" w:rsidRDefault="00592EAA">
      <w:pPr>
        <w:autoSpaceDE w:val="0"/>
        <w:ind w:firstLine="540"/>
        <w:jc w:val="both"/>
        <w:rPr>
          <w:sz w:val="20"/>
          <w:szCs w:val="20"/>
        </w:rPr>
      </w:pPr>
      <w:r w:rsidRPr="00501FD8">
        <w:rPr>
          <w:sz w:val="20"/>
          <w:szCs w:val="20"/>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AB5CFF" w:rsidRPr="00501FD8" w:rsidRDefault="00592EAA">
      <w:pPr>
        <w:autoSpaceDE w:val="0"/>
        <w:ind w:firstLine="540"/>
        <w:jc w:val="both"/>
        <w:rPr>
          <w:sz w:val="20"/>
          <w:szCs w:val="20"/>
        </w:rPr>
      </w:pPr>
      <w:r w:rsidRPr="00501FD8">
        <w:rPr>
          <w:sz w:val="20"/>
          <w:szCs w:val="20"/>
        </w:rPr>
        <w:t>4.1.5. Обжаловать   действия или бездействия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ФЗ «О персональных данных» или иным образом нарушает его права и свободы.</w:t>
      </w:r>
    </w:p>
    <w:p w:rsidR="00AB5CFF" w:rsidRPr="00501FD8" w:rsidRDefault="00592EAA">
      <w:pPr>
        <w:autoSpaceDE w:val="0"/>
        <w:ind w:firstLine="540"/>
        <w:jc w:val="both"/>
        <w:rPr>
          <w:sz w:val="20"/>
          <w:szCs w:val="20"/>
        </w:rPr>
      </w:pPr>
      <w:r w:rsidRPr="00501FD8">
        <w:rPr>
          <w:sz w:val="20"/>
          <w:szCs w:val="20"/>
        </w:rPr>
        <w:t xml:space="preserve">4.1.6. Защищать свои права и законные интересы, в том числе на возмещение убытков и (или) компенсацию морального вреда, в судебном порядке. </w:t>
      </w:r>
    </w:p>
    <w:p w:rsidR="00AB5CFF" w:rsidRPr="00501FD8" w:rsidRDefault="00AB5CFF">
      <w:pPr>
        <w:pStyle w:val="ConsPlusNonformat"/>
        <w:widowControl/>
        <w:ind w:firstLine="540"/>
        <w:jc w:val="both"/>
        <w:rPr>
          <w:rFonts w:ascii="Times New Roman" w:hAnsi="Times New Roman" w:cs="Times New Roman"/>
          <w:b/>
        </w:rPr>
      </w:pPr>
    </w:p>
    <w:p w:rsidR="00AB5CFF" w:rsidRPr="00501FD8" w:rsidRDefault="00AB5CFF">
      <w:pPr>
        <w:pStyle w:val="ConsPlusNonformat"/>
        <w:widowControl/>
        <w:ind w:firstLine="540"/>
        <w:jc w:val="center"/>
        <w:rPr>
          <w:rFonts w:ascii="Times New Roman" w:hAnsi="Times New Roman" w:cs="Times New Roman"/>
          <w:b/>
        </w:rPr>
      </w:pPr>
    </w:p>
    <w:p w:rsidR="00AB5CFF" w:rsidRPr="00501FD8" w:rsidRDefault="00592EAA">
      <w:pPr>
        <w:pStyle w:val="ConsPlusNonformat"/>
        <w:widowControl/>
        <w:ind w:firstLine="540"/>
        <w:jc w:val="center"/>
        <w:rPr>
          <w:rFonts w:ascii="Times New Roman" w:hAnsi="Times New Roman" w:cs="Times New Roman"/>
          <w:b/>
        </w:rPr>
      </w:pPr>
      <w:r w:rsidRPr="00501FD8">
        <w:rPr>
          <w:rFonts w:ascii="Times New Roman" w:hAnsi="Times New Roman" w:cs="Times New Roman"/>
          <w:b/>
          <w:lang w:val="en-US"/>
        </w:rPr>
        <w:t>V</w:t>
      </w:r>
      <w:r w:rsidRPr="00501FD8">
        <w:rPr>
          <w:rFonts w:ascii="Times New Roman" w:hAnsi="Times New Roman" w:cs="Times New Roman"/>
          <w:b/>
        </w:rPr>
        <w:t>. Права и обязанности оператора</w:t>
      </w:r>
    </w:p>
    <w:p w:rsidR="00AB5CFF" w:rsidRPr="00501FD8" w:rsidRDefault="00AB5CFF">
      <w:pPr>
        <w:pStyle w:val="ConsPlusNonformat"/>
        <w:widowControl/>
        <w:ind w:firstLine="540"/>
        <w:jc w:val="both"/>
        <w:rPr>
          <w:rFonts w:ascii="Times New Roman" w:hAnsi="Times New Roman" w:cs="Times New Roman"/>
          <w:b/>
        </w:rPr>
      </w:pPr>
    </w:p>
    <w:p w:rsidR="00AB5CFF" w:rsidRPr="00501FD8" w:rsidRDefault="00592EAA">
      <w:pPr>
        <w:autoSpaceDE w:val="0"/>
        <w:ind w:firstLine="540"/>
        <w:jc w:val="both"/>
        <w:rPr>
          <w:b/>
          <w:sz w:val="20"/>
          <w:szCs w:val="20"/>
        </w:rPr>
      </w:pPr>
      <w:r w:rsidRPr="00501FD8">
        <w:rPr>
          <w:b/>
          <w:sz w:val="20"/>
          <w:szCs w:val="20"/>
        </w:rPr>
        <w:t>5.1. Оператор вправе:</w:t>
      </w:r>
    </w:p>
    <w:p w:rsidR="00AB5CFF" w:rsidRPr="00501FD8" w:rsidRDefault="00592EAA">
      <w:pPr>
        <w:pStyle w:val="ConsPlusNonformat"/>
        <w:widowControl/>
        <w:ind w:firstLine="540"/>
        <w:jc w:val="both"/>
        <w:rPr>
          <w:rFonts w:ascii="Times New Roman" w:hAnsi="Times New Roman" w:cs="Times New Roman"/>
        </w:rPr>
      </w:pPr>
      <w:r w:rsidRPr="00501FD8">
        <w:rPr>
          <w:rFonts w:ascii="Times New Roman" w:hAnsi="Times New Roman" w:cs="Times New Roman"/>
        </w:rPr>
        <w:t xml:space="preserve">5.1.1. Отказать субъекту персональных данных в выполнении повторного запроса, не соответствующего условиям, предусмотренным подпунктами 4.1.2, 4.1.3. настоящего Положения. Такой отказ должен быть мотивированным. </w:t>
      </w:r>
    </w:p>
    <w:p w:rsidR="00AB5CFF" w:rsidRPr="00501FD8" w:rsidRDefault="00592EAA">
      <w:pPr>
        <w:pStyle w:val="ConsPlusNonformat"/>
        <w:widowControl/>
        <w:ind w:firstLine="540"/>
        <w:jc w:val="both"/>
        <w:rPr>
          <w:rFonts w:ascii="Times New Roman" w:hAnsi="Times New Roman" w:cs="Times New Roman"/>
          <w:b/>
        </w:rPr>
      </w:pPr>
      <w:r w:rsidRPr="00501FD8">
        <w:rPr>
          <w:rFonts w:ascii="Times New Roman" w:hAnsi="Times New Roman" w:cs="Times New Roman"/>
          <w:b/>
        </w:rPr>
        <w:t>5.2. Оператор обязан:</w:t>
      </w:r>
    </w:p>
    <w:p w:rsidR="00AB5CFF" w:rsidRPr="00501FD8" w:rsidRDefault="00592EAA">
      <w:pPr>
        <w:autoSpaceDE w:val="0"/>
        <w:ind w:firstLine="540"/>
        <w:jc w:val="both"/>
        <w:rPr>
          <w:sz w:val="20"/>
          <w:szCs w:val="20"/>
        </w:rPr>
      </w:pPr>
      <w:r w:rsidRPr="00501FD8">
        <w:rPr>
          <w:sz w:val="20"/>
          <w:szCs w:val="20"/>
        </w:rPr>
        <w:t>5.2.1. При сборе персональных данных предоставить субъекту персональных данных по его просьбе информацию, предусмотренную подпунктом 4.1.1. настоящего Положения.</w:t>
      </w:r>
    </w:p>
    <w:p w:rsidR="00AB5CFF" w:rsidRPr="00501FD8" w:rsidRDefault="00592EAA">
      <w:pPr>
        <w:autoSpaceDE w:val="0"/>
        <w:ind w:firstLine="540"/>
        <w:jc w:val="both"/>
        <w:rPr>
          <w:sz w:val="20"/>
          <w:szCs w:val="20"/>
        </w:rPr>
      </w:pPr>
      <w:r w:rsidRPr="00501FD8">
        <w:rPr>
          <w:sz w:val="20"/>
          <w:szCs w:val="20"/>
        </w:rPr>
        <w:t>5.2.2. Разъяснить субъекту персональных данных юридические последствия отказа предоставить его персональные данные, если предоставление персональных данных является обязательным в соответствии с ФЗ «О персональных данных».</w:t>
      </w:r>
    </w:p>
    <w:p w:rsidR="00AB5CFF" w:rsidRPr="00501FD8" w:rsidRDefault="00592EAA">
      <w:pPr>
        <w:autoSpaceDE w:val="0"/>
        <w:ind w:firstLine="540"/>
        <w:jc w:val="both"/>
        <w:rPr>
          <w:sz w:val="20"/>
          <w:szCs w:val="20"/>
        </w:rPr>
      </w:pPr>
      <w:r w:rsidRPr="00501FD8">
        <w:rPr>
          <w:sz w:val="20"/>
          <w:szCs w:val="20"/>
        </w:rPr>
        <w:t>5.2.3. Если персональные данные получены не от субъекта персональных данных, до начала обработки таких персональных данных предоставить субъекту персональных данных следующую информацию:</w:t>
      </w:r>
    </w:p>
    <w:p w:rsidR="00AB5CFF" w:rsidRPr="00501FD8" w:rsidRDefault="00592EAA">
      <w:pPr>
        <w:autoSpaceDE w:val="0"/>
        <w:ind w:firstLine="540"/>
        <w:jc w:val="both"/>
        <w:rPr>
          <w:sz w:val="20"/>
          <w:szCs w:val="20"/>
        </w:rPr>
      </w:pPr>
      <w:r w:rsidRPr="00501FD8">
        <w:rPr>
          <w:sz w:val="20"/>
          <w:szCs w:val="20"/>
        </w:rPr>
        <w:t>- наименование либо фамилия, имя, отчество и адрес оператора или его представителя;</w:t>
      </w:r>
    </w:p>
    <w:p w:rsidR="00AB5CFF" w:rsidRPr="00501FD8" w:rsidRDefault="00592EAA">
      <w:pPr>
        <w:autoSpaceDE w:val="0"/>
        <w:ind w:firstLine="540"/>
        <w:jc w:val="both"/>
        <w:rPr>
          <w:sz w:val="20"/>
          <w:szCs w:val="20"/>
        </w:rPr>
      </w:pPr>
      <w:r w:rsidRPr="00501FD8">
        <w:rPr>
          <w:sz w:val="20"/>
          <w:szCs w:val="20"/>
        </w:rPr>
        <w:t>- цель обработки персональных данных и ее правовое основание;</w:t>
      </w:r>
    </w:p>
    <w:p w:rsidR="00AB5CFF" w:rsidRPr="00501FD8" w:rsidRDefault="00592EAA">
      <w:pPr>
        <w:autoSpaceDE w:val="0"/>
        <w:ind w:firstLine="540"/>
        <w:jc w:val="both"/>
        <w:rPr>
          <w:sz w:val="20"/>
          <w:szCs w:val="20"/>
        </w:rPr>
      </w:pPr>
      <w:r w:rsidRPr="00501FD8">
        <w:rPr>
          <w:sz w:val="20"/>
          <w:szCs w:val="20"/>
        </w:rPr>
        <w:t>- предполагаемые пользователи персональных данных;</w:t>
      </w:r>
    </w:p>
    <w:p w:rsidR="00AB5CFF" w:rsidRPr="00501FD8" w:rsidRDefault="00592EAA">
      <w:pPr>
        <w:autoSpaceDE w:val="0"/>
        <w:ind w:firstLine="540"/>
        <w:jc w:val="both"/>
        <w:rPr>
          <w:sz w:val="20"/>
          <w:szCs w:val="20"/>
        </w:rPr>
      </w:pPr>
      <w:r w:rsidRPr="00501FD8">
        <w:rPr>
          <w:sz w:val="20"/>
          <w:szCs w:val="20"/>
        </w:rPr>
        <w:t>- установленные настоящим Положением права субъекта персональных данных;</w:t>
      </w:r>
    </w:p>
    <w:p w:rsidR="00AB5CFF" w:rsidRPr="00501FD8" w:rsidRDefault="00592EAA">
      <w:pPr>
        <w:autoSpaceDE w:val="0"/>
        <w:ind w:firstLine="540"/>
        <w:jc w:val="both"/>
        <w:rPr>
          <w:sz w:val="20"/>
          <w:szCs w:val="20"/>
        </w:rPr>
      </w:pPr>
      <w:r w:rsidRPr="00501FD8">
        <w:rPr>
          <w:sz w:val="20"/>
          <w:szCs w:val="20"/>
        </w:rPr>
        <w:t>- источник получения персональных данных.</w:t>
      </w:r>
    </w:p>
    <w:p w:rsidR="00AB5CFF" w:rsidRPr="00501FD8" w:rsidRDefault="00592EAA">
      <w:pPr>
        <w:autoSpaceDE w:val="0"/>
        <w:ind w:firstLine="540"/>
        <w:jc w:val="both"/>
        <w:rPr>
          <w:sz w:val="20"/>
          <w:szCs w:val="20"/>
        </w:rPr>
      </w:pPr>
      <w:r w:rsidRPr="00501FD8">
        <w:rPr>
          <w:sz w:val="20"/>
          <w:szCs w:val="20"/>
        </w:rPr>
        <w:t>Оператор освобождается от обязанности предоставить субъекту персональных данных указанную информацию в случаях, если:</w:t>
      </w:r>
    </w:p>
    <w:p w:rsidR="00AB5CFF" w:rsidRPr="00501FD8" w:rsidRDefault="00592EAA">
      <w:pPr>
        <w:autoSpaceDE w:val="0"/>
        <w:ind w:firstLine="540"/>
        <w:jc w:val="both"/>
        <w:rPr>
          <w:sz w:val="20"/>
          <w:szCs w:val="20"/>
        </w:rPr>
      </w:pPr>
      <w:r w:rsidRPr="00501FD8">
        <w:rPr>
          <w:sz w:val="20"/>
          <w:szCs w:val="20"/>
        </w:rPr>
        <w:t>- субъект персональных данных уведомлен об осуществлении обработки его персональных данных соответствующим оператором;</w:t>
      </w:r>
    </w:p>
    <w:p w:rsidR="00AB5CFF" w:rsidRPr="00501FD8" w:rsidRDefault="00592EAA">
      <w:pPr>
        <w:autoSpaceDE w:val="0"/>
        <w:ind w:firstLine="540"/>
        <w:jc w:val="both"/>
        <w:rPr>
          <w:sz w:val="20"/>
          <w:szCs w:val="20"/>
        </w:rPr>
      </w:pPr>
      <w:r w:rsidRPr="00501FD8">
        <w:rPr>
          <w:sz w:val="20"/>
          <w:szCs w:val="20"/>
        </w:rPr>
        <w:t>- персональные данные получены оператором на основании федерального закона или в связи с исполнением договора, стороной которого является субъект персональных данных;</w:t>
      </w:r>
    </w:p>
    <w:p w:rsidR="00AB5CFF" w:rsidRPr="00501FD8" w:rsidRDefault="00592EAA">
      <w:pPr>
        <w:autoSpaceDE w:val="0"/>
        <w:ind w:firstLine="540"/>
        <w:jc w:val="both"/>
        <w:rPr>
          <w:sz w:val="20"/>
          <w:szCs w:val="20"/>
        </w:rPr>
      </w:pPr>
      <w:r w:rsidRPr="00501FD8">
        <w:rPr>
          <w:sz w:val="20"/>
          <w:szCs w:val="20"/>
        </w:rPr>
        <w:t>- персональные данные сделаны общедоступными субъектом персональных данных или получены из общедоступного источника;</w:t>
      </w:r>
    </w:p>
    <w:p w:rsidR="00AB5CFF" w:rsidRPr="00501FD8" w:rsidRDefault="00592EAA">
      <w:pPr>
        <w:autoSpaceDE w:val="0"/>
        <w:ind w:firstLine="540"/>
        <w:jc w:val="both"/>
        <w:rPr>
          <w:sz w:val="20"/>
          <w:szCs w:val="20"/>
        </w:rPr>
      </w:pPr>
      <w:r w:rsidRPr="00501FD8">
        <w:rPr>
          <w:sz w:val="20"/>
          <w:szCs w:val="20"/>
        </w:rPr>
        <w:t>- предоставление субъекту персональных данных указанной информации нарушает права и законные интересы третьих лиц.</w:t>
      </w:r>
    </w:p>
    <w:p w:rsidR="00AB5CFF" w:rsidRPr="00501FD8" w:rsidRDefault="00592EAA">
      <w:pPr>
        <w:autoSpaceDE w:val="0"/>
        <w:ind w:firstLine="540"/>
        <w:jc w:val="both"/>
        <w:rPr>
          <w:sz w:val="20"/>
          <w:szCs w:val="20"/>
        </w:rPr>
      </w:pPr>
      <w:r w:rsidRPr="00501FD8">
        <w:rPr>
          <w:sz w:val="20"/>
          <w:szCs w:val="20"/>
        </w:rPr>
        <w:t xml:space="preserve">5.2.4.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w:t>
      </w:r>
      <w:proofErr w:type="gramStart"/>
      <w:r w:rsidRPr="00501FD8">
        <w:rPr>
          <w:sz w:val="20"/>
          <w:szCs w:val="20"/>
        </w:rPr>
        <w:t>с даты получения</w:t>
      </w:r>
      <w:proofErr w:type="gramEnd"/>
      <w:r w:rsidRPr="00501FD8">
        <w:rPr>
          <w:sz w:val="20"/>
          <w:szCs w:val="20"/>
        </w:rPr>
        <w:t xml:space="preserve"> запроса субъекта персональных данных или его представителя.</w:t>
      </w:r>
    </w:p>
    <w:p w:rsidR="00AB5CFF" w:rsidRPr="00501FD8" w:rsidRDefault="00592EAA">
      <w:pPr>
        <w:autoSpaceDE w:val="0"/>
        <w:ind w:firstLine="540"/>
        <w:jc w:val="both"/>
        <w:rPr>
          <w:sz w:val="20"/>
          <w:szCs w:val="20"/>
        </w:rPr>
      </w:pPr>
      <w:r w:rsidRPr="00501FD8">
        <w:rPr>
          <w:sz w:val="20"/>
          <w:szCs w:val="20"/>
        </w:rPr>
        <w:t xml:space="preserve">5.2.5. </w:t>
      </w:r>
      <w:proofErr w:type="gramStart"/>
      <w:r w:rsidRPr="00501FD8">
        <w:rPr>
          <w:sz w:val="20"/>
          <w:szCs w:val="20"/>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дать в </w:t>
      </w:r>
      <w:r w:rsidRPr="00501FD8">
        <w:rPr>
          <w:sz w:val="20"/>
          <w:szCs w:val="20"/>
        </w:rPr>
        <w:lastRenderedPageBreak/>
        <w:t>письменной форме мотивированный ответ в срок, не превышающий тридцати дней со дня обращения субъекта персональных данных или его представителя, либо с</w:t>
      </w:r>
      <w:proofErr w:type="gramEnd"/>
      <w:r w:rsidRPr="00501FD8">
        <w:rPr>
          <w:sz w:val="20"/>
          <w:szCs w:val="20"/>
        </w:rPr>
        <w:t xml:space="preserve"> даты получения запроса субъекта персональных данных или его представителя.</w:t>
      </w:r>
    </w:p>
    <w:p w:rsidR="00AB5CFF" w:rsidRPr="00501FD8" w:rsidRDefault="00592EAA">
      <w:pPr>
        <w:autoSpaceDE w:val="0"/>
        <w:ind w:firstLine="540"/>
        <w:jc w:val="both"/>
        <w:rPr>
          <w:sz w:val="20"/>
          <w:szCs w:val="20"/>
        </w:rPr>
      </w:pPr>
      <w:r w:rsidRPr="00501FD8">
        <w:rPr>
          <w:sz w:val="20"/>
          <w:szCs w:val="20"/>
        </w:rPr>
        <w:t>5.2.6.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B5CFF" w:rsidRPr="00501FD8" w:rsidRDefault="00592EAA">
      <w:pPr>
        <w:autoSpaceDE w:val="0"/>
        <w:ind w:firstLine="540"/>
        <w:jc w:val="both"/>
        <w:rPr>
          <w:sz w:val="20"/>
          <w:szCs w:val="20"/>
        </w:rPr>
      </w:pPr>
      <w:r w:rsidRPr="00501FD8">
        <w:rPr>
          <w:sz w:val="20"/>
          <w:szCs w:val="20"/>
        </w:rPr>
        <w:t xml:space="preserve">5.2.7. Сообщить </w:t>
      </w:r>
      <w:proofErr w:type="gramStart"/>
      <w:r w:rsidRPr="00501FD8">
        <w:rPr>
          <w:sz w:val="20"/>
          <w:szCs w:val="20"/>
        </w:rPr>
        <w:t xml:space="preserve">в уполномоченный </w:t>
      </w:r>
      <w:hyperlink r:id="rId10" w:history="1">
        <w:r w:rsidRPr="00501FD8">
          <w:rPr>
            <w:rStyle w:val="a3"/>
            <w:sz w:val="20"/>
            <w:szCs w:val="20"/>
          </w:rPr>
          <w:t>орган</w:t>
        </w:r>
      </w:hyperlink>
      <w:r w:rsidRPr="00501FD8">
        <w:rPr>
          <w:sz w:val="20"/>
          <w:szCs w:val="20"/>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501FD8">
        <w:rPr>
          <w:sz w:val="20"/>
          <w:szCs w:val="20"/>
        </w:rPr>
        <w:t xml:space="preserve"> получения такого запроса.</w:t>
      </w:r>
    </w:p>
    <w:p w:rsidR="00AB5CFF" w:rsidRPr="00501FD8" w:rsidRDefault="00592EAA">
      <w:pPr>
        <w:autoSpaceDE w:val="0"/>
        <w:ind w:firstLine="540"/>
        <w:jc w:val="both"/>
        <w:rPr>
          <w:sz w:val="20"/>
          <w:szCs w:val="20"/>
        </w:rPr>
      </w:pPr>
      <w:r w:rsidRPr="00501FD8">
        <w:rPr>
          <w:sz w:val="20"/>
          <w:szCs w:val="20"/>
        </w:rPr>
        <w:t xml:space="preserve">5.2.8. </w:t>
      </w:r>
      <w:proofErr w:type="gramStart"/>
      <w:r w:rsidRPr="00501FD8">
        <w:rPr>
          <w:sz w:val="20"/>
          <w:szCs w:val="20"/>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договору с</w:t>
      </w:r>
      <w:proofErr w:type="gramEnd"/>
      <w:r w:rsidRPr="00501FD8">
        <w:rPr>
          <w:sz w:val="20"/>
          <w:szCs w:val="20"/>
        </w:rPr>
        <w:t xml:space="preserve"> оператором) с момента такого обращения или получения указанного запроса на период проверки. </w:t>
      </w:r>
    </w:p>
    <w:p w:rsidR="00AB5CFF" w:rsidRPr="00501FD8" w:rsidRDefault="00592EAA">
      <w:pPr>
        <w:autoSpaceDE w:val="0"/>
        <w:ind w:firstLine="540"/>
        <w:jc w:val="both"/>
        <w:rPr>
          <w:sz w:val="20"/>
          <w:szCs w:val="20"/>
        </w:rPr>
      </w:pPr>
      <w:proofErr w:type="gramStart"/>
      <w:r w:rsidRPr="00501FD8">
        <w:rPr>
          <w:sz w:val="20"/>
          <w:szCs w:val="20"/>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договору с оператором) с момента такого обращения или</w:t>
      </w:r>
      <w:proofErr w:type="gramEnd"/>
      <w:r w:rsidRPr="00501FD8">
        <w:rPr>
          <w:sz w:val="20"/>
          <w:szCs w:val="20"/>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B5CFF" w:rsidRPr="00501FD8" w:rsidRDefault="00592EAA">
      <w:pPr>
        <w:autoSpaceDE w:val="0"/>
        <w:ind w:firstLine="540"/>
        <w:jc w:val="both"/>
        <w:rPr>
          <w:sz w:val="20"/>
          <w:szCs w:val="20"/>
        </w:rPr>
      </w:pPr>
      <w:r w:rsidRPr="00501FD8">
        <w:rPr>
          <w:sz w:val="20"/>
          <w:szCs w:val="20"/>
        </w:rPr>
        <w:t xml:space="preserve">5.2.9. </w:t>
      </w:r>
      <w:proofErr w:type="gramStart"/>
      <w:r w:rsidRPr="00501FD8">
        <w:rPr>
          <w:sz w:val="20"/>
          <w:szCs w:val="20"/>
        </w:rPr>
        <w:t>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уточнить персональные данные либо обеспечить их уточнение (если обработка персональных данных осуществляется другим лицом, действующим по договору с оператором) в течение семи рабочих дней со дня представления таких сведений и</w:t>
      </w:r>
      <w:proofErr w:type="gramEnd"/>
      <w:r w:rsidRPr="00501FD8">
        <w:rPr>
          <w:sz w:val="20"/>
          <w:szCs w:val="20"/>
        </w:rPr>
        <w:t xml:space="preserve"> снять блокирование персональных данных.</w:t>
      </w:r>
    </w:p>
    <w:p w:rsidR="00AB5CFF" w:rsidRPr="00501FD8" w:rsidRDefault="00592EAA">
      <w:pPr>
        <w:autoSpaceDE w:val="0"/>
        <w:ind w:firstLine="540"/>
        <w:jc w:val="both"/>
        <w:rPr>
          <w:sz w:val="20"/>
          <w:szCs w:val="20"/>
        </w:rPr>
      </w:pPr>
      <w:r w:rsidRPr="00501FD8">
        <w:rPr>
          <w:sz w:val="20"/>
          <w:szCs w:val="20"/>
        </w:rPr>
        <w:t xml:space="preserve">5.2.10.  В случае выявления неправомерной обработки персональных данных, осуществляемой оператором или лицом, действующим по договору с оператором, в срок, не превышающий трех рабочих дней </w:t>
      </w:r>
      <w:proofErr w:type="gramStart"/>
      <w:r w:rsidRPr="00501FD8">
        <w:rPr>
          <w:sz w:val="20"/>
          <w:szCs w:val="20"/>
        </w:rPr>
        <w:t>с даты</w:t>
      </w:r>
      <w:proofErr w:type="gramEnd"/>
      <w:r w:rsidRPr="00501FD8">
        <w:rPr>
          <w:sz w:val="20"/>
          <w:szCs w:val="20"/>
        </w:rPr>
        <w:t xml:space="preserve"> этого выявления,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договору с оператором. </w:t>
      </w:r>
    </w:p>
    <w:p w:rsidR="00AB5CFF" w:rsidRPr="00501FD8" w:rsidRDefault="00592EAA">
      <w:pPr>
        <w:autoSpaceDE w:val="0"/>
        <w:ind w:firstLine="540"/>
        <w:jc w:val="both"/>
        <w:rPr>
          <w:sz w:val="20"/>
          <w:szCs w:val="20"/>
        </w:rPr>
      </w:pPr>
      <w:r w:rsidRPr="00501FD8">
        <w:rPr>
          <w:sz w:val="20"/>
          <w:szCs w:val="20"/>
        </w:rPr>
        <w:t>5.2.11. В случае</w:t>
      </w:r>
      <w:proofErr w:type="gramStart"/>
      <w:r w:rsidRPr="00501FD8">
        <w:rPr>
          <w:sz w:val="20"/>
          <w:szCs w:val="20"/>
        </w:rPr>
        <w:t>,</w:t>
      </w:r>
      <w:proofErr w:type="gramEnd"/>
      <w:r w:rsidRPr="00501FD8">
        <w:rPr>
          <w:sz w:val="20"/>
          <w:szCs w:val="20"/>
        </w:rPr>
        <w:t xml:space="preserve"> если обеспечить правомерность обработки персональных данных невозможно, в срок, не превышающий десяти рабочих дней с даты выявления неправомерной обработки персональных данных, уничтожить такие персональные данные или обеспечить их уничтожение. </w:t>
      </w:r>
    </w:p>
    <w:p w:rsidR="00AB5CFF" w:rsidRPr="00501FD8" w:rsidRDefault="00592EAA">
      <w:pPr>
        <w:autoSpaceDE w:val="0"/>
        <w:ind w:firstLine="540"/>
        <w:jc w:val="both"/>
        <w:rPr>
          <w:sz w:val="20"/>
          <w:szCs w:val="20"/>
        </w:rPr>
      </w:pPr>
      <w:r w:rsidRPr="00501FD8">
        <w:rPr>
          <w:sz w:val="20"/>
          <w:szCs w:val="20"/>
        </w:rPr>
        <w:t xml:space="preserve">5.2.12. Уведомить субъекта персональных данных или его представителя об устранении допущенных нарушений или об уничтожении персональных данных, а в случае, если обращение субъекта персональных данных или его </w:t>
      </w:r>
      <w:proofErr w:type="gramStart"/>
      <w:r w:rsidRPr="00501FD8">
        <w:rPr>
          <w:sz w:val="20"/>
          <w:szCs w:val="20"/>
        </w:rPr>
        <w:t>представителя</w:t>
      </w:r>
      <w:proofErr w:type="gramEnd"/>
      <w:r w:rsidRPr="00501FD8">
        <w:rPr>
          <w:sz w:val="20"/>
          <w:szCs w:val="20"/>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уведомить указанный орган.</w:t>
      </w:r>
    </w:p>
    <w:p w:rsidR="00AB5CFF" w:rsidRPr="00501FD8" w:rsidRDefault="00592EAA">
      <w:pPr>
        <w:autoSpaceDE w:val="0"/>
        <w:ind w:firstLine="540"/>
        <w:jc w:val="both"/>
        <w:rPr>
          <w:sz w:val="20"/>
          <w:szCs w:val="20"/>
        </w:rPr>
      </w:pPr>
      <w:r w:rsidRPr="00501FD8">
        <w:rPr>
          <w:sz w:val="20"/>
          <w:szCs w:val="20"/>
        </w:rPr>
        <w:t xml:space="preserve">5.2.13. </w:t>
      </w:r>
      <w:proofErr w:type="gramStart"/>
      <w:r w:rsidRPr="00501FD8">
        <w:rPr>
          <w:sz w:val="20"/>
          <w:szCs w:val="20"/>
        </w:rPr>
        <w:t>В случае достижения цели обработки персональных данных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договору с оператором) и уничтожить персональные данные или обеспечить их уничтожение (если обработка персональных данных осуществляется другим лицом, действующим по договору с оператором) в срок, не превышающий тридцати дней с даты достижения цели обработки персональных данных</w:t>
      </w:r>
      <w:proofErr w:type="gramEnd"/>
      <w:r w:rsidRPr="00501FD8">
        <w:rPr>
          <w:sz w:val="20"/>
          <w:szCs w:val="20"/>
        </w:rPr>
        <w:t xml:space="preserve">,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w:t>
      </w:r>
      <w:proofErr w:type="gramStart"/>
      <w:r w:rsidRPr="00501FD8">
        <w:rPr>
          <w:sz w:val="20"/>
          <w:szCs w:val="20"/>
        </w:rPr>
        <w:t>данных</w:t>
      </w:r>
      <w:proofErr w:type="gramEnd"/>
      <w:r w:rsidRPr="00501FD8">
        <w:rPr>
          <w:sz w:val="20"/>
          <w:szCs w:val="20"/>
        </w:rPr>
        <w:t xml:space="preserve"> либо если оператор не вправе осуществлять обработку персональных данных без согласия субъекта персональных данных.</w:t>
      </w:r>
    </w:p>
    <w:p w:rsidR="00AB5CFF" w:rsidRPr="00501FD8" w:rsidRDefault="00592EAA">
      <w:pPr>
        <w:autoSpaceDE w:val="0"/>
        <w:ind w:firstLine="540"/>
        <w:jc w:val="both"/>
        <w:rPr>
          <w:sz w:val="20"/>
          <w:szCs w:val="20"/>
        </w:rPr>
      </w:pPr>
      <w:r w:rsidRPr="00501FD8">
        <w:rPr>
          <w:sz w:val="20"/>
          <w:szCs w:val="20"/>
        </w:rPr>
        <w:t xml:space="preserve">5.2.14.  </w:t>
      </w:r>
      <w:proofErr w:type="gramStart"/>
      <w:r w:rsidRPr="00501FD8">
        <w:rPr>
          <w:sz w:val="20"/>
          <w:szCs w:val="20"/>
        </w:rPr>
        <w:t>В случае отзыва субъектом персональных данных согласия на обработку его персональных данных прекратить их обработку или обеспечить прекращение такой обработки (если обработка персональных данных осуществляется другим лицом, действующим по договору с оператором)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w:t>
      </w:r>
      <w:proofErr w:type="gramEnd"/>
      <w:r w:rsidRPr="00501FD8">
        <w:rPr>
          <w:sz w:val="20"/>
          <w:szCs w:val="20"/>
        </w:rPr>
        <w:t xml:space="preserve"> лицом, действующим по договору с оператором) в срок, не превышающий тридцати дней с даты поступления указанного отзыва,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w:t>
      </w:r>
      <w:proofErr w:type="gramStart"/>
      <w:r w:rsidRPr="00501FD8">
        <w:rPr>
          <w:sz w:val="20"/>
          <w:szCs w:val="20"/>
        </w:rPr>
        <w:t>данных</w:t>
      </w:r>
      <w:proofErr w:type="gramEnd"/>
      <w:r w:rsidRPr="00501FD8">
        <w:rPr>
          <w:sz w:val="20"/>
          <w:szCs w:val="20"/>
        </w:rPr>
        <w:t xml:space="preserve"> либо если оператор не вправе осуществлять обработку персональных данных без согласия субъекта персональных данных.</w:t>
      </w:r>
    </w:p>
    <w:p w:rsidR="00AB5CFF" w:rsidRPr="00501FD8" w:rsidRDefault="00592EAA">
      <w:pPr>
        <w:autoSpaceDE w:val="0"/>
        <w:ind w:firstLine="540"/>
        <w:jc w:val="both"/>
        <w:rPr>
          <w:sz w:val="20"/>
          <w:szCs w:val="20"/>
        </w:rPr>
      </w:pPr>
      <w:r w:rsidRPr="00501FD8">
        <w:rPr>
          <w:sz w:val="20"/>
          <w:szCs w:val="20"/>
        </w:rPr>
        <w:lastRenderedPageBreak/>
        <w:t xml:space="preserve">5.2.15. </w:t>
      </w:r>
      <w:proofErr w:type="gramStart"/>
      <w:r w:rsidRPr="00501FD8">
        <w:rPr>
          <w:sz w:val="20"/>
          <w:szCs w:val="20"/>
        </w:rPr>
        <w:t>В случае отсутствия возможности уничтожения персональных данных в течение срока, указанного в подпунктах 5.2.11, 5.2.13, 5.2.14.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договору с оператором)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AB5CFF" w:rsidRPr="00501FD8" w:rsidRDefault="00592EAA">
      <w:pPr>
        <w:autoSpaceDE w:val="0"/>
        <w:ind w:firstLine="540"/>
        <w:jc w:val="both"/>
        <w:rPr>
          <w:sz w:val="20"/>
          <w:szCs w:val="20"/>
        </w:rPr>
      </w:pPr>
      <w:r w:rsidRPr="00501FD8">
        <w:rPr>
          <w:sz w:val="20"/>
          <w:szCs w:val="20"/>
        </w:rPr>
        <w:t>5.2.16. Назначить лицо, ответственное за организацию обработки персональных данных, которое обязано:</w:t>
      </w:r>
    </w:p>
    <w:p w:rsidR="00AB5CFF" w:rsidRPr="00501FD8" w:rsidRDefault="00592EAA">
      <w:pPr>
        <w:autoSpaceDE w:val="0"/>
        <w:ind w:firstLine="540"/>
        <w:jc w:val="both"/>
        <w:rPr>
          <w:sz w:val="20"/>
          <w:szCs w:val="20"/>
        </w:rPr>
      </w:pPr>
      <w:r w:rsidRPr="00501FD8">
        <w:rPr>
          <w:sz w:val="20"/>
          <w:szCs w:val="20"/>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B5CFF" w:rsidRPr="00501FD8" w:rsidRDefault="00592EAA">
      <w:pPr>
        <w:autoSpaceDE w:val="0"/>
        <w:ind w:firstLine="540"/>
        <w:jc w:val="both"/>
        <w:rPr>
          <w:sz w:val="20"/>
          <w:szCs w:val="20"/>
        </w:rPr>
      </w:pPr>
      <w:r w:rsidRPr="00501FD8">
        <w:rPr>
          <w:sz w:val="20"/>
          <w:szCs w:val="20"/>
        </w:rPr>
        <w:t xml:space="preserve">2) доводить до сведения </w:t>
      </w:r>
      <w:proofErr w:type="gramStart"/>
      <w:r w:rsidRPr="00501FD8">
        <w:rPr>
          <w:sz w:val="20"/>
          <w:szCs w:val="20"/>
        </w:rPr>
        <w:t>работников оператора положения законодательства Российской Федерации</w:t>
      </w:r>
      <w:proofErr w:type="gramEnd"/>
      <w:r w:rsidRPr="00501FD8">
        <w:rPr>
          <w:sz w:val="20"/>
          <w:szCs w:val="20"/>
        </w:rPr>
        <w:t xml:space="preserve"> о персональных данных, локальных актов по вопросам обработки персональных данных, требований к защите персональных данных;</w:t>
      </w:r>
    </w:p>
    <w:p w:rsidR="00AB5CFF" w:rsidRPr="00501FD8" w:rsidRDefault="00592EAA">
      <w:pPr>
        <w:autoSpaceDE w:val="0"/>
        <w:ind w:firstLine="540"/>
        <w:jc w:val="both"/>
        <w:rPr>
          <w:sz w:val="20"/>
          <w:szCs w:val="20"/>
        </w:rPr>
      </w:pPr>
      <w:r w:rsidRPr="00501FD8">
        <w:rPr>
          <w:sz w:val="20"/>
          <w:szCs w:val="20"/>
        </w:rPr>
        <w:t xml:space="preserve">3) организовывать прием и обработку обращений и запросов субъектов </w:t>
      </w:r>
      <w:proofErr w:type="gramStart"/>
      <w:r w:rsidRPr="00501FD8">
        <w:rPr>
          <w:sz w:val="20"/>
          <w:szCs w:val="20"/>
        </w:rPr>
        <w:t>персональных</w:t>
      </w:r>
      <w:proofErr w:type="gramEnd"/>
      <w:r w:rsidRPr="00501FD8">
        <w:rPr>
          <w:sz w:val="20"/>
          <w:szCs w:val="20"/>
        </w:rPr>
        <w:t xml:space="preserve"> данных или их представителей и (или) осуществлять контроль за приемом и обработкой таких обращений и запросов.</w:t>
      </w:r>
    </w:p>
    <w:p w:rsidR="00AB5CFF" w:rsidRPr="00501FD8" w:rsidRDefault="00592EAA">
      <w:pPr>
        <w:autoSpaceDE w:val="0"/>
        <w:ind w:firstLine="540"/>
        <w:jc w:val="both"/>
        <w:rPr>
          <w:sz w:val="20"/>
          <w:szCs w:val="20"/>
        </w:rPr>
      </w:pPr>
      <w:r w:rsidRPr="00501FD8">
        <w:rPr>
          <w:sz w:val="20"/>
          <w:szCs w:val="20"/>
        </w:rPr>
        <w:t>Указанное лицо непосредственно получает указания от директора предприятия и подотчетно ему.</w:t>
      </w:r>
    </w:p>
    <w:p w:rsidR="00AB5CFF" w:rsidRPr="00501FD8" w:rsidRDefault="00592EAA">
      <w:pPr>
        <w:autoSpaceDE w:val="0"/>
        <w:ind w:firstLine="540"/>
        <w:jc w:val="both"/>
        <w:rPr>
          <w:sz w:val="20"/>
          <w:szCs w:val="20"/>
        </w:rPr>
      </w:pPr>
      <w:r w:rsidRPr="00501FD8">
        <w:rPr>
          <w:sz w:val="20"/>
          <w:szCs w:val="20"/>
        </w:rPr>
        <w:t>5.2.17. Принимать необходимые правовые, организационные и технические меры по обеспечению безопасности персональных данных.</w:t>
      </w:r>
    </w:p>
    <w:p w:rsidR="00AB5CFF" w:rsidRPr="00501FD8" w:rsidRDefault="00592EAA">
      <w:pPr>
        <w:autoSpaceDE w:val="0"/>
        <w:ind w:firstLine="540"/>
        <w:jc w:val="both"/>
        <w:rPr>
          <w:sz w:val="20"/>
          <w:szCs w:val="20"/>
        </w:rPr>
      </w:pPr>
      <w:r w:rsidRPr="00501FD8">
        <w:rPr>
          <w:sz w:val="20"/>
          <w:szCs w:val="20"/>
        </w:rPr>
        <w:t>5.2.18. Осуществлять внутренний контроль и (или) аудит соответствия обработки персональных данных ФЗ «О персональных данных» и принятым в соответствии с ним локальным нормативным актам: настоящему Положению, Положению об обеспечении безопасности персональных данных при их обработке у Оператора.</w:t>
      </w:r>
    </w:p>
    <w:p w:rsidR="00AB5CFF" w:rsidRPr="00501FD8" w:rsidRDefault="00592EAA">
      <w:pPr>
        <w:autoSpaceDE w:val="0"/>
        <w:ind w:firstLine="540"/>
        <w:jc w:val="both"/>
        <w:rPr>
          <w:sz w:val="20"/>
          <w:szCs w:val="20"/>
        </w:rPr>
      </w:pPr>
      <w:r w:rsidRPr="00501FD8">
        <w:rPr>
          <w:sz w:val="20"/>
          <w:szCs w:val="20"/>
        </w:rPr>
        <w:t>5.2.19.  Обеспечить неограниченный доступ к настоящему Положению, к сведениям о реализуемых требованиях к защите персональных данных на предприятии путем опубликования указанных документов в сети Интернет на официальном сайте Оператора, а также путем предоставления данных документов на основании письменных запросов заинтересованных лиц.</w:t>
      </w:r>
    </w:p>
    <w:p w:rsidR="00AB5CFF" w:rsidRPr="00501FD8" w:rsidRDefault="00592EAA">
      <w:pPr>
        <w:autoSpaceDE w:val="0"/>
        <w:ind w:firstLine="540"/>
        <w:jc w:val="both"/>
        <w:rPr>
          <w:sz w:val="20"/>
          <w:szCs w:val="20"/>
        </w:rPr>
      </w:pPr>
      <w:r w:rsidRPr="00501FD8">
        <w:rPr>
          <w:sz w:val="20"/>
          <w:szCs w:val="20"/>
        </w:rPr>
        <w:t>5.2.20. Производить оценку вреда, который может быть причинен субъектам персональных данных в случае нарушения ФЗ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данным законом.</w:t>
      </w:r>
    </w:p>
    <w:p w:rsidR="00AB5CFF" w:rsidRPr="00501FD8" w:rsidRDefault="00592EAA">
      <w:pPr>
        <w:autoSpaceDE w:val="0"/>
        <w:ind w:firstLine="540"/>
        <w:jc w:val="both"/>
        <w:rPr>
          <w:sz w:val="20"/>
          <w:szCs w:val="20"/>
        </w:rPr>
      </w:pPr>
      <w:r w:rsidRPr="00501FD8">
        <w:rPr>
          <w:sz w:val="20"/>
          <w:szCs w:val="20"/>
        </w:rPr>
        <w:t xml:space="preserve">5.2.21. </w:t>
      </w:r>
      <w:hyperlink r:id="rId11" w:history="1">
        <w:r w:rsidRPr="00501FD8">
          <w:rPr>
            <w:rStyle w:val="a3"/>
            <w:sz w:val="20"/>
            <w:szCs w:val="20"/>
          </w:rPr>
          <w:t>Уведомить</w:t>
        </w:r>
      </w:hyperlink>
      <w:r w:rsidRPr="00501FD8">
        <w:rPr>
          <w:sz w:val="20"/>
          <w:szCs w:val="20"/>
        </w:rPr>
        <w:t xml:space="preserve"> уполномоченный орган по защите прав субъектов персональных данных до начала обработки персональных данных о своем намерении осуществлять обработку персональных данных, в порядке, предусмотренном ФЗ «О персональных данных», за исключением следующих случаев:</w:t>
      </w:r>
    </w:p>
    <w:p w:rsidR="00AB5CFF" w:rsidRPr="00501FD8" w:rsidRDefault="00592EAA">
      <w:pPr>
        <w:autoSpaceDE w:val="0"/>
        <w:ind w:firstLine="540"/>
        <w:jc w:val="both"/>
        <w:rPr>
          <w:sz w:val="20"/>
          <w:szCs w:val="20"/>
        </w:rPr>
      </w:pPr>
      <w:r w:rsidRPr="00501FD8">
        <w:rPr>
          <w:sz w:val="20"/>
          <w:szCs w:val="20"/>
        </w:rPr>
        <w:t>1) персональные данные обрабатываются в соответствии с трудовым законодательством;</w:t>
      </w:r>
    </w:p>
    <w:p w:rsidR="00AB5CFF" w:rsidRPr="00501FD8" w:rsidRDefault="00592EAA">
      <w:pPr>
        <w:autoSpaceDE w:val="0"/>
        <w:ind w:firstLine="540"/>
        <w:jc w:val="both"/>
        <w:rPr>
          <w:sz w:val="20"/>
          <w:szCs w:val="20"/>
        </w:rPr>
      </w:pPr>
      <w:r w:rsidRPr="00501FD8">
        <w:rPr>
          <w:sz w:val="20"/>
          <w:szCs w:val="20"/>
        </w:rPr>
        <w:t>2) персональные данные получены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B5CFF" w:rsidRPr="00501FD8" w:rsidRDefault="00592EAA">
      <w:pPr>
        <w:autoSpaceDE w:val="0"/>
        <w:ind w:firstLine="540"/>
        <w:jc w:val="both"/>
        <w:rPr>
          <w:sz w:val="20"/>
          <w:szCs w:val="20"/>
        </w:rPr>
      </w:pPr>
      <w:r w:rsidRPr="00501FD8">
        <w:rPr>
          <w:sz w:val="20"/>
          <w:szCs w:val="20"/>
        </w:rPr>
        <w:t>3) сделанных субъектом персональных данных общедоступными;</w:t>
      </w:r>
    </w:p>
    <w:p w:rsidR="00AB5CFF" w:rsidRPr="00501FD8" w:rsidRDefault="00592EAA">
      <w:pPr>
        <w:autoSpaceDE w:val="0"/>
        <w:ind w:firstLine="540"/>
        <w:jc w:val="both"/>
        <w:rPr>
          <w:sz w:val="20"/>
          <w:szCs w:val="20"/>
        </w:rPr>
      </w:pPr>
      <w:r w:rsidRPr="00501FD8">
        <w:rPr>
          <w:sz w:val="20"/>
          <w:szCs w:val="20"/>
        </w:rPr>
        <w:t>4) включающих в себя только фамилии, имена и отчества субъектов персональных данных;</w:t>
      </w:r>
    </w:p>
    <w:p w:rsidR="00AB5CFF" w:rsidRPr="00501FD8" w:rsidRDefault="00592EAA">
      <w:pPr>
        <w:autoSpaceDE w:val="0"/>
        <w:ind w:firstLine="540"/>
        <w:jc w:val="both"/>
        <w:rPr>
          <w:sz w:val="20"/>
          <w:szCs w:val="20"/>
        </w:rPr>
      </w:pPr>
      <w:r w:rsidRPr="00501FD8">
        <w:rPr>
          <w:sz w:val="20"/>
          <w:szCs w:val="20"/>
        </w:rPr>
        <w:t>5)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B5CFF" w:rsidRPr="00501FD8" w:rsidRDefault="00592EAA">
      <w:pPr>
        <w:pStyle w:val="ConsPlusNonformat"/>
        <w:widowControl/>
        <w:ind w:firstLine="540"/>
        <w:jc w:val="both"/>
        <w:rPr>
          <w:rFonts w:ascii="Times New Roman" w:hAnsi="Times New Roman" w:cs="Times New Roman"/>
        </w:rPr>
      </w:pPr>
      <w:r w:rsidRPr="00501FD8">
        <w:rPr>
          <w:rFonts w:ascii="Times New Roman" w:hAnsi="Times New Roman" w:cs="Times New Roman"/>
        </w:rPr>
        <w:t xml:space="preserve">  </w:t>
      </w:r>
    </w:p>
    <w:p w:rsidR="00AB5CFF" w:rsidRPr="00501FD8" w:rsidRDefault="00592EAA">
      <w:pPr>
        <w:pStyle w:val="a8"/>
        <w:numPr>
          <w:ilvl w:val="0"/>
          <w:numId w:val="6"/>
        </w:numPr>
        <w:spacing w:before="0" w:after="0"/>
        <w:jc w:val="center"/>
        <w:rPr>
          <w:b/>
          <w:bCs/>
          <w:sz w:val="20"/>
          <w:szCs w:val="20"/>
        </w:rPr>
      </w:pPr>
      <w:r w:rsidRPr="00501FD8">
        <w:rPr>
          <w:b/>
          <w:bCs/>
          <w:sz w:val="20"/>
          <w:szCs w:val="20"/>
        </w:rPr>
        <w:t>Особенности обработки персональных данных работников Предприятия</w:t>
      </w:r>
    </w:p>
    <w:p w:rsidR="00AB5CFF" w:rsidRPr="00501FD8" w:rsidRDefault="00AB5CFF">
      <w:pPr>
        <w:pStyle w:val="a8"/>
        <w:spacing w:before="0" w:after="0"/>
        <w:ind w:left="1080"/>
        <w:rPr>
          <w:sz w:val="20"/>
          <w:szCs w:val="20"/>
        </w:rPr>
      </w:pPr>
    </w:p>
    <w:p w:rsidR="00AB5CFF" w:rsidRPr="00501FD8" w:rsidRDefault="00592EAA">
      <w:pPr>
        <w:pStyle w:val="a8"/>
        <w:spacing w:before="0" w:after="0"/>
        <w:ind w:firstLine="360"/>
        <w:jc w:val="both"/>
        <w:rPr>
          <w:sz w:val="20"/>
          <w:szCs w:val="20"/>
        </w:rPr>
      </w:pPr>
      <w:r w:rsidRPr="00501FD8">
        <w:rPr>
          <w:sz w:val="20"/>
          <w:szCs w:val="20"/>
        </w:rPr>
        <w:t>6.1. При обработке персональных данных работников Предприятия оператор обязан:</w:t>
      </w:r>
    </w:p>
    <w:p w:rsidR="00AB5CFF" w:rsidRPr="00501FD8" w:rsidRDefault="00592EAA">
      <w:pPr>
        <w:pStyle w:val="ConsPlusNormal"/>
        <w:widowControl/>
        <w:ind w:firstLine="0"/>
        <w:jc w:val="both"/>
        <w:rPr>
          <w:rFonts w:ascii="Times New Roman" w:hAnsi="Times New Roman" w:cs="Times New Roman"/>
        </w:rPr>
      </w:pPr>
      <w:r w:rsidRPr="00501FD8">
        <w:rPr>
          <w:rFonts w:ascii="Times New Roman" w:hAnsi="Times New Roman" w:cs="Times New Roman"/>
        </w:rPr>
        <w:t xml:space="preserve">       1) осуществлять обработку персональных данных работника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B5CFF" w:rsidRPr="00501FD8" w:rsidRDefault="00592EAA">
      <w:pPr>
        <w:pStyle w:val="ConsPlusNormal"/>
        <w:widowControl/>
        <w:ind w:firstLine="0"/>
        <w:jc w:val="both"/>
        <w:rPr>
          <w:rFonts w:ascii="Times New Roman" w:hAnsi="Times New Roman" w:cs="Times New Roman"/>
        </w:rPr>
      </w:pPr>
      <w:r w:rsidRPr="00501FD8">
        <w:rPr>
          <w:rFonts w:ascii="Times New Roman" w:hAnsi="Times New Roman" w:cs="Times New Roman"/>
        </w:rPr>
        <w:t xml:space="preserve">       2) при определении объема и </w:t>
      </w:r>
      <w:proofErr w:type="gramStart"/>
      <w:r w:rsidRPr="00501FD8">
        <w:rPr>
          <w:rFonts w:ascii="Times New Roman" w:hAnsi="Times New Roman" w:cs="Times New Roman"/>
        </w:rPr>
        <w:t>содержания</w:t>
      </w:r>
      <w:proofErr w:type="gramEnd"/>
      <w:r w:rsidRPr="00501FD8">
        <w:rPr>
          <w:rFonts w:ascii="Times New Roman" w:hAnsi="Times New Roman" w:cs="Times New Roman"/>
        </w:rPr>
        <w:t xml:space="preserve"> обрабатываемых персональных данных работника руководствоваться Конституцией Российской Федерации, трудовым и иным законодательством;</w:t>
      </w:r>
    </w:p>
    <w:p w:rsidR="00AB5CFF" w:rsidRPr="00501FD8" w:rsidRDefault="00592EAA">
      <w:pPr>
        <w:pStyle w:val="ConsPlusNormal"/>
        <w:widowControl/>
        <w:ind w:firstLine="0"/>
        <w:jc w:val="both"/>
        <w:rPr>
          <w:rFonts w:ascii="Times New Roman" w:hAnsi="Times New Roman" w:cs="Times New Roman"/>
        </w:rPr>
      </w:pPr>
      <w:r w:rsidRPr="00501FD8">
        <w:rPr>
          <w:rFonts w:ascii="Times New Roman" w:hAnsi="Times New Roman" w:cs="Times New Roman"/>
        </w:rPr>
        <w:t xml:space="preserve">      3) получать все персональные данные работника у него самого. Если персональные данные </w:t>
      </w:r>
      <w:proofErr w:type="gramStart"/>
      <w:r w:rsidRPr="00501FD8">
        <w:rPr>
          <w:rFonts w:ascii="Times New Roman" w:hAnsi="Times New Roman" w:cs="Times New Roman"/>
        </w:rPr>
        <w:t>работника</w:t>
      </w:r>
      <w:proofErr w:type="gramEnd"/>
      <w:r w:rsidRPr="00501FD8">
        <w:rPr>
          <w:rFonts w:ascii="Times New Roman" w:hAnsi="Times New Roman" w:cs="Times New Roman"/>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Оператор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AB5CFF" w:rsidRPr="00501FD8" w:rsidRDefault="00592EAA">
      <w:pPr>
        <w:pStyle w:val="ConsPlusNormal"/>
        <w:widowControl/>
        <w:ind w:firstLine="0"/>
        <w:jc w:val="both"/>
        <w:rPr>
          <w:rFonts w:ascii="Times New Roman" w:hAnsi="Times New Roman" w:cs="Times New Roman"/>
        </w:rPr>
      </w:pPr>
      <w:r w:rsidRPr="00501FD8">
        <w:rPr>
          <w:rFonts w:ascii="Times New Roman" w:hAnsi="Times New Roman" w:cs="Times New Roman"/>
        </w:rPr>
        <w:t xml:space="preserve">      4) не получать и не обрабатывать персональные данные работника о его политических, религиозных и иных убеждениях и частной жизни, за исключением когда от работника получено письменное согласие;</w:t>
      </w:r>
    </w:p>
    <w:p w:rsidR="00AB5CFF" w:rsidRPr="00501FD8" w:rsidRDefault="00592EAA">
      <w:pPr>
        <w:pStyle w:val="ConsPlusNormal"/>
        <w:widowControl/>
        <w:ind w:firstLine="0"/>
        <w:jc w:val="both"/>
        <w:rPr>
          <w:rFonts w:ascii="Times New Roman" w:hAnsi="Times New Roman" w:cs="Times New Roman"/>
        </w:rPr>
      </w:pPr>
      <w:r w:rsidRPr="00501FD8">
        <w:rPr>
          <w:rFonts w:ascii="Times New Roman" w:hAnsi="Times New Roman" w:cs="Times New Roman"/>
        </w:rPr>
        <w:t xml:space="preserve">     5) не получать и не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законодательством;</w:t>
      </w:r>
    </w:p>
    <w:p w:rsidR="00AB5CFF" w:rsidRPr="00501FD8" w:rsidRDefault="00592EAA">
      <w:pPr>
        <w:pStyle w:val="ConsPlusNormal"/>
        <w:widowControl/>
        <w:ind w:firstLine="0"/>
        <w:jc w:val="both"/>
        <w:rPr>
          <w:rFonts w:ascii="Times New Roman" w:hAnsi="Times New Roman" w:cs="Times New Roman"/>
        </w:rPr>
      </w:pPr>
      <w:r w:rsidRPr="00501FD8">
        <w:rPr>
          <w:rFonts w:ascii="Times New Roman" w:hAnsi="Times New Roman" w:cs="Times New Roman"/>
        </w:rPr>
        <w:t xml:space="preserve">     6) при принятии решений, затрагивающих интересы работника, не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AB5CFF" w:rsidRPr="00501FD8" w:rsidRDefault="00592EAA">
      <w:pPr>
        <w:pStyle w:val="ConsPlusNormal"/>
        <w:widowControl/>
        <w:ind w:firstLine="0"/>
        <w:jc w:val="both"/>
        <w:rPr>
          <w:rFonts w:ascii="Times New Roman" w:hAnsi="Times New Roman" w:cs="Times New Roman"/>
        </w:rPr>
      </w:pPr>
      <w:r w:rsidRPr="00501FD8">
        <w:rPr>
          <w:rFonts w:ascii="Times New Roman" w:hAnsi="Times New Roman" w:cs="Times New Roman"/>
        </w:rPr>
        <w:t xml:space="preserve">     7) ознакомить работников Предприятия с документами, устанавливающими порядок обработки персональных данных, их правами и обязанностями в области защиты персональных данных, под роспись.</w:t>
      </w:r>
    </w:p>
    <w:p w:rsidR="00AB5CFF" w:rsidRPr="00501FD8" w:rsidRDefault="00592EAA">
      <w:pPr>
        <w:pStyle w:val="ConsPlusNormal"/>
        <w:widowControl/>
        <w:ind w:firstLine="360"/>
        <w:jc w:val="both"/>
        <w:rPr>
          <w:rFonts w:ascii="Times New Roman" w:hAnsi="Times New Roman" w:cs="Times New Roman"/>
        </w:rPr>
      </w:pPr>
      <w:r w:rsidRPr="00501FD8">
        <w:rPr>
          <w:rFonts w:ascii="Times New Roman" w:hAnsi="Times New Roman" w:cs="Times New Roman"/>
        </w:rPr>
        <w:t>6.2. При передаче персональных данных работника оператор должен соблюдать следующие требования:</w:t>
      </w:r>
    </w:p>
    <w:p w:rsidR="00AB5CFF" w:rsidRPr="00501FD8" w:rsidRDefault="00592EAA">
      <w:pPr>
        <w:pStyle w:val="a8"/>
        <w:spacing w:before="0" w:after="0"/>
        <w:ind w:firstLine="360"/>
        <w:jc w:val="both"/>
        <w:rPr>
          <w:sz w:val="20"/>
          <w:szCs w:val="20"/>
        </w:rPr>
      </w:pPr>
      <w:r w:rsidRPr="00501FD8">
        <w:rPr>
          <w:sz w:val="20"/>
          <w:szCs w:val="20"/>
        </w:rPr>
        <w:lastRenderedPageBreak/>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AB5CFF" w:rsidRPr="00501FD8" w:rsidRDefault="00592EAA">
      <w:pPr>
        <w:pStyle w:val="a8"/>
        <w:spacing w:before="0" w:after="0"/>
        <w:ind w:firstLine="360"/>
        <w:jc w:val="both"/>
        <w:rPr>
          <w:sz w:val="20"/>
          <w:szCs w:val="20"/>
        </w:rPr>
      </w:pPr>
      <w:r w:rsidRPr="00501FD8">
        <w:rPr>
          <w:sz w:val="20"/>
          <w:szCs w:val="20"/>
        </w:rPr>
        <w:t>-  не сообщать персональные данные работника в коммерческих целях без его письменного согласия;</w:t>
      </w:r>
    </w:p>
    <w:p w:rsidR="00AB5CFF" w:rsidRPr="00501FD8" w:rsidRDefault="00592EAA">
      <w:pPr>
        <w:pStyle w:val="a8"/>
        <w:spacing w:before="0" w:after="0"/>
        <w:ind w:firstLine="360"/>
        <w:jc w:val="both"/>
        <w:rPr>
          <w:sz w:val="20"/>
          <w:szCs w:val="20"/>
        </w:rPr>
      </w:pPr>
      <w:r w:rsidRPr="00501FD8">
        <w:rPr>
          <w:sz w:val="20"/>
          <w:szCs w:val="20"/>
        </w:rPr>
        <w:t>-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w:t>
      </w:r>
    </w:p>
    <w:p w:rsidR="00AB5CFF" w:rsidRPr="00501FD8" w:rsidRDefault="00592EAA">
      <w:pPr>
        <w:pStyle w:val="a8"/>
        <w:spacing w:before="0" w:after="0"/>
        <w:ind w:firstLine="360"/>
        <w:jc w:val="both"/>
        <w:rPr>
          <w:sz w:val="20"/>
          <w:szCs w:val="20"/>
        </w:rPr>
      </w:pPr>
      <w:r w:rsidRPr="00501FD8">
        <w:rPr>
          <w:sz w:val="20"/>
          <w:szCs w:val="20"/>
        </w:rPr>
        <w:t>- осуществлять передачу персональных данных работников в пределах Предприятия в соответствии с настоящим Положением;</w:t>
      </w:r>
    </w:p>
    <w:p w:rsidR="00AB5CFF" w:rsidRPr="00501FD8" w:rsidRDefault="00592EAA">
      <w:pPr>
        <w:pStyle w:val="a8"/>
        <w:spacing w:before="0" w:after="0"/>
        <w:ind w:firstLine="360"/>
        <w:jc w:val="both"/>
        <w:rPr>
          <w:sz w:val="20"/>
          <w:szCs w:val="20"/>
        </w:rPr>
      </w:pPr>
      <w:r w:rsidRPr="00501FD8">
        <w:rPr>
          <w:sz w:val="20"/>
          <w:szCs w:val="20"/>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AB5CFF" w:rsidRPr="00501FD8" w:rsidRDefault="00592EAA">
      <w:pPr>
        <w:pStyle w:val="a8"/>
        <w:spacing w:before="0" w:after="0"/>
        <w:ind w:firstLine="360"/>
        <w:jc w:val="both"/>
        <w:rPr>
          <w:sz w:val="20"/>
          <w:szCs w:val="20"/>
        </w:rPr>
      </w:pPr>
      <w:r w:rsidRPr="00501FD8">
        <w:rPr>
          <w:sz w:val="20"/>
          <w:szCs w:val="20"/>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B5CFF" w:rsidRPr="00501FD8" w:rsidRDefault="00592EAA">
      <w:pPr>
        <w:pStyle w:val="a8"/>
        <w:spacing w:before="0" w:after="0"/>
        <w:ind w:firstLine="360"/>
        <w:jc w:val="both"/>
        <w:rPr>
          <w:sz w:val="20"/>
          <w:szCs w:val="20"/>
        </w:rPr>
      </w:pPr>
      <w:r w:rsidRPr="00501FD8">
        <w:rPr>
          <w:sz w:val="20"/>
          <w:szCs w:val="20"/>
        </w:rPr>
        <w:t>-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AB5CFF" w:rsidRPr="00501FD8" w:rsidRDefault="00AB5CFF">
      <w:pPr>
        <w:pStyle w:val="a8"/>
        <w:spacing w:before="0" w:after="0"/>
        <w:ind w:firstLine="708"/>
        <w:jc w:val="both"/>
        <w:rPr>
          <w:sz w:val="20"/>
          <w:szCs w:val="20"/>
        </w:rPr>
      </w:pPr>
    </w:p>
    <w:p w:rsidR="00AB5CFF" w:rsidRPr="00501FD8" w:rsidRDefault="00592EAA">
      <w:pPr>
        <w:pStyle w:val="a8"/>
        <w:numPr>
          <w:ilvl w:val="0"/>
          <w:numId w:val="6"/>
        </w:numPr>
        <w:spacing w:before="0" w:after="0"/>
        <w:jc w:val="center"/>
        <w:rPr>
          <w:b/>
          <w:bCs/>
          <w:sz w:val="20"/>
          <w:szCs w:val="20"/>
        </w:rPr>
      </w:pPr>
      <w:r w:rsidRPr="00501FD8">
        <w:rPr>
          <w:b/>
          <w:bCs/>
          <w:sz w:val="20"/>
          <w:szCs w:val="20"/>
        </w:rPr>
        <w:t>Ответственность за нарушение норм, регулирующих обработку и защиту персональных данных</w:t>
      </w:r>
    </w:p>
    <w:p w:rsidR="00AB5CFF" w:rsidRPr="00501FD8" w:rsidRDefault="00AB5CFF">
      <w:pPr>
        <w:pStyle w:val="a8"/>
        <w:spacing w:before="0" w:after="0"/>
        <w:ind w:left="1080"/>
        <w:rPr>
          <w:sz w:val="20"/>
          <w:szCs w:val="20"/>
        </w:rPr>
      </w:pPr>
    </w:p>
    <w:p w:rsidR="00AB5CFF" w:rsidRPr="00501FD8" w:rsidRDefault="00592EAA">
      <w:pPr>
        <w:autoSpaceDE w:val="0"/>
        <w:ind w:firstLine="540"/>
        <w:jc w:val="both"/>
        <w:rPr>
          <w:sz w:val="20"/>
          <w:szCs w:val="20"/>
        </w:rPr>
      </w:pPr>
      <w:r w:rsidRPr="00501FD8">
        <w:rPr>
          <w:sz w:val="20"/>
          <w:szCs w:val="20"/>
        </w:rPr>
        <w:t>7.1. Лица, виновные в нарушении требований ФЗ «О персональных данных», несут дисциплинарную и материальную, гражданско-правовую, административную, уголовную ответственность в соответствии с действующим законодательством Российской Федерации.</w:t>
      </w:r>
    </w:p>
    <w:p w:rsidR="00AB5CFF" w:rsidRPr="00501FD8" w:rsidRDefault="00592EAA">
      <w:pPr>
        <w:autoSpaceDE w:val="0"/>
        <w:ind w:firstLine="540"/>
        <w:jc w:val="both"/>
        <w:rPr>
          <w:sz w:val="20"/>
          <w:szCs w:val="20"/>
        </w:rPr>
      </w:pPr>
      <w:r w:rsidRPr="00501FD8">
        <w:rPr>
          <w:sz w:val="20"/>
          <w:szCs w:val="20"/>
        </w:rPr>
        <w:t xml:space="preserve">7.2.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ФЗ «О персональных данных» и настоящим Положением, а также требований к защите персональных данных, установленных в соответствии с ФЗ «О персональных данных», подлежит возмещению в соответствии с </w:t>
      </w:r>
      <w:hyperlink r:id="rId12" w:history="1">
        <w:r w:rsidRPr="00501FD8">
          <w:rPr>
            <w:rStyle w:val="a3"/>
            <w:sz w:val="20"/>
            <w:szCs w:val="20"/>
          </w:rPr>
          <w:t>законодательством</w:t>
        </w:r>
      </w:hyperlink>
      <w:r w:rsidRPr="00501FD8">
        <w:rPr>
          <w:sz w:val="20"/>
          <w:szCs w:val="20"/>
        </w:rPr>
        <w:t xml:space="preserve"> Российской Федерации. </w:t>
      </w:r>
    </w:p>
    <w:p w:rsidR="00AB5CFF" w:rsidRPr="00501FD8" w:rsidRDefault="00592EAA">
      <w:pPr>
        <w:autoSpaceDE w:val="0"/>
        <w:ind w:firstLine="540"/>
        <w:jc w:val="both"/>
        <w:rPr>
          <w:sz w:val="20"/>
          <w:szCs w:val="20"/>
        </w:rPr>
      </w:pPr>
      <w:r w:rsidRPr="00501FD8">
        <w:rPr>
          <w:sz w:val="20"/>
          <w:szCs w:val="20"/>
        </w:rPr>
        <w:t>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592EAA">
      <w:pPr>
        <w:widowControl w:val="0"/>
        <w:autoSpaceDE w:val="0"/>
        <w:ind w:firstLine="540"/>
        <w:jc w:val="both"/>
        <w:rPr>
          <w:sz w:val="20"/>
          <w:szCs w:val="20"/>
        </w:rPr>
      </w:pPr>
      <w:r w:rsidRPr="00501FD8">
        <w:rPr>
          <w:sz w:val="20"/>
          <w:szCs w:val="20"/>
        </w:rPr>
        <w:t>Приложения к настоящему Положению:</w:t>
      </w:r>
    </w:p>
    <w:p w:rsidR="00AB5CFF" w:rsidRPr="00501FD8" w:rsidRDefault="00AB5CFF">
      <w:pPr>
        <w:widowControl w:val="0"/>
        <w:autoSpaceDE w:val="0"/>
        <w:ind w:firstLine="540"/>
        <w:jc w:val="both"/>
        <w:rPr>
          <w:sz w:val="20"/>
          <w:szCs w:val="20"/>
        </w:rPr>
      </w:pPr>
    </w:p>
    <w:p w:rsidR="00AB5CFF" w:rsidRPr="00501FD8" w:rsidRDefault="00592EAA">
      <w:pPr>
        <w:widowControl w:val="0"/>
        <w:numPr>
          <w:ilvl w:val="0"/>
          <w:numId w:val="1"/>
        </w:numPr>
        <w:autoSpaceDE w:val="0"/>
        <w:spacing w:line="276" w:lineRule="auto"/>
        <w:jc w:val="both"/>
        <w:rPr>
          <w:sz w:val="20"/>
          <w:szCs w:val="20"/>
        </w:rPr>
      </w:pPr>
      <w:r w:rsidRPr="00501FD8">
        <w:rPr>
          <w:sz w:val="20"/>
          <w:szCs w:val="20"/>
        </w:rPr>
        <w:t>Приложение №1 «Согласие на обработку персональных данных»;</w:t>
      </w:r>
    </w:p>
    <w:p w:rsidR="00AB5CFF" w:rsidRPr="00501FD8" w:rsidRDefault="00592EAA">
      <w:pPr>
        <w:widowControl w:val="0"/>
        <w:numPr>
          <w:ilvl w:val="0"/>
          <w:numId w:val="1"/>
        </w:numPr>
        <w:autoSpaceDE w:val="0"/>
        <w:spacing w:line="276" w:lineRule="auto"/>
        <w:jc w:val="both"/>
        <w:rPr>
          <w:sz w:val="20"/>
          <w:szCs w:val="20"/>
        </w:rPr>
      </w:pPr>
      <w:r w:rsidRPr="00501FD8">
        <w:rPr>
          <w:sz w:val="20"/>
          <w:szCs w:val="20"/>
        </w:rPr>
        <w:t>Приложение №2 «Согласие на передачу персональных данных третьему лицу»;</w:t>
      </w:r>
    </w:p>
    <w:p w:rsidR="00AB5CFF" w:rsidRPr="00501FD8" w:rsidRDefault="00592EAA">
      <w:pPr>
        <w:widowControl w:val="0"/>
        <w:numPr>
          <w:ilvl w:val="0"/>
          <w:numId w:val="1"/>
        </w:numPr>
        <w:autoSpaceDE w:val="0"/>
        <w:spacing w:line="276" w:lineRule="auto"/>
        <w:jc w:val="both"/>
        <w:rPr>
          <w:sz w:val="20"/>
          <w:szCs w:val="20"/>
        </w:rPr>
      </w:pPr>
      <w:r w:rsidRPr="00501FD8">
        <w:rPr>
          <w:sz w:val="20"/>
          <w:szCs w:val="20"/>
        </w:rPr>
        <w:t>Приложение №3 «Отзыв согласия на обработку персональных данных»;</w:t>
      </w:r>
    </w:p>
    <w:p w:rsidR="00AB5CFF" w:rsidRPr="00501FD8" w:rsidRDefault="00592EAA">
      <w:pPr>
        <w:widowControl w:val="0"/>
        <w:numPr>
          <w:ilvl w:val="0"/>
          <w:numId w:val="1"/>
        </w:numPr>
        <w:autoSpaceDE w:val="0"/>
        <w:spacing w:line="276" w:lineRule="auto"/>
        <w:jc w:val="both"/>
        <w:rPr>
          <w:sz w:val="20"/>
          <w:szCs w:val="20"/>
        </w:rPr>
      </w:pPr>
      <w:r w:rsidRPr="00501FD8">
        <w:rPr>
          <w:sz w:val="20"/>
          <w:szCs w:val="20"/>
        </w:rPr>
        <w:t xml:space="preserve">Приложение №4 «Отзыв согласия на передачу персональных данных третьему лицу»; </w:t>
      </w:r>
    </w:p>
    <w:p w:rsidR="00AB5CFF" w:rsidRPr="00501FD8" w:rsidRDefault="00592EAA">
      <w:pPr>
        <w:widowControl w:val="0"/>
        <w:numPr>
          <w:ilvl w:val="0"/>
          <w:numId w:val="1"/>
        </w:numPr>
        <w:autoSpaceDE w:val="0"/>
        <w:spacing w:line="276" w:lineRule="auto"/>
        <w:jc w:val="both"/>
        <w:rPr>
          <w:sz w:val="20"/>
          <w:szCs w:val="20"/>
        </w:rPr>
      </w:pPr>
      <w:r w:rsidRPr="00501FD8">
        <w:rPr>
          <w:sz w:val="20"/>
          <w:szCs w:val="20"/>
        </w:rPr>
        <w:t>Приложение №5 «Запрос»;</w:t>
      </w:r>
    </w:p>
    <w:p w:rsidR="00AB5CFF" w:rsidRPr="00501FD8" w:rsidRDefault="00592EAA">
      <w:pPr>
        <w:widowControl w:val="0"/>
        <w:numPr>
          <w:ilvl w:val="0"/>
          <w:numId w:val="1"/>
        </w:numPr>
        <w:autoSpaceDE w:val="0"/>
        <w:spacing w:line="276" w:lineRule="auto"/>
        <w:jc w:val="both"/>
        <w:rPr>
          <w:sz w:val="20"/>
          <w:szCs w:val="20"/>
        </w:rPr>
      </w:pPr>
      <w:r w:rsidRPr="00501FD8">
        <w:rPr>
          <w:sz w:val="20"/>
          <w:szCs w:val="20"/>
        </w:rPr>
        <w:t>Приложение №6 «Положение об обеспечении безопасности персональных данных при их обработке у Оператора».</w:t>
      </w: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widowControl w:val="0"/>
        <w:tabs>
          <w:tab w:val="left" w:pos="4678"/>
        </w:tabs>
        <w:spacing w:line="360" w:lineRule="auto"/>
        <w:jc w:val="both"/>
        <w:rPr>
          <w:sz w:val="20"/>
          <w:szCs w:val="20"/>
        </w:rPr>
      </w:pPr>
    </w:p>
    <w:p w:rsidR="00AB5CFF" w:rsidRPr="00501FD8" w:rsidRDefault="00AB5CFF">
      <w:pPr>
        <w:widowControl w:val="0"/>
        <w:tabs>
          <w:tab w:val="left" w:pos="4678"/>
        </w:tabs>
        <w:spacing w:line="360" w:lineRule="auto"/>
        <w:jc w:val="both"/>
        <w:rPr>
          <w:sz w:val="20"/>
          <w:szCs w:val="20"/>
        </w:rPr>
      </w:pP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592EAA" w:rsidP="00501FD8">
      <w:pPr>
        <w:pStyle w:val="ConsPlusNonformat"/>
        <w:pageBreakBefore/>
        <w:widowControl/>
        <w:jc w:val="right"/>
        <w:rPr>
          <w:rFonts w:ascii="Times New Roman" w:hAnsi="Times New Roman" w:cs="Times New Roman"/>
          <w:b/>
        </w:rPr>
      </w:pPr>
      <w:r w:rsidRPr="00501FD8">
        <w:rPr>
          <w:rFonts w:ascii="Times New Roman" w:hAnsi="Times New Roman" w:cs="Times New Roman"/>
          <w:b/>
        </w:rPr>
        <w:lastRenderedPageBreak/>
        <w:t>Приложение №1</w:t>
      </w:r>
    </w:p>
    <w:p w:rsidR="00AB5CFF" w:rsidRPr="00501FD8" w:rsidRDefault="00AB5CFF">
      <w:pPr>
        <w:pStyle w:val="ConsPlusNonformat"/>
        <w:widowControl/>
        <w:jc w:val="both"/>
        <w:rPr>
          <w:rFonts w:ascii="Times New Roman" w:hAnsi="Times New Roman" w:cs="Times New Roman"/>
        </w:rPr>
      </w:pP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Кому: __________________________________</w:t>
      </w: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 xml:space="preserve">                    </w:t>
      </w: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от _____________________________________,</w:t>
      </w: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 xml:space="preserve">       (Ф.И.О. субъекта персональных данных, адрес, номер основного документа, удостоверяющего его личность, сведения о дате выдачи указанного документа и выдавшем его органе)</w:t>
      </w:r>
    </w:p>
    <w:p w:rsidR="00AB5CFF" w:rsidRPr="00501FD8" w:rsidRDefault="00AB5CFF">
      <w:pPr>
        <w:pStyle w:val="ConsPlusNonformat"/>
        <w:widowControl/>
        <w:ind w:left="4253"/>
        <w:jc w:val="both"/>
        <w:rPr>
          <w:rFonts w:ascii="Times New Roman" w:hAnsi="Times New Roman" w:cs="Times New Roman"/>
        </w:rPr>
      </w:pP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 xml:space="preserve">_______________________________________________, (Ф.И.О. представителя субъекта персональных данных, адрес,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его полномочия)  </w:t>
      </w:r>
    </w:p>
    <w:p w:rsidR="00AB5CFF" w:rsidRPr="00501FD8" w:rsidRDefault="00592EAA">
      <w:pPr>
        <w:pStyle w:val="ConsPlusNonformat"/>
        <w:widowControl/>
        <w:rPr>
          <w:rFonts w:ascii="Times New Roman" w:hAnsi="Times New Roman" w:cs="Times New Roman"/>
        </w:rPr>
      </w:pPr>
      <w:r w:rsidRPr="00501FD8">
        <w:rPr>
          <w:rFonts w:ascii="Times New Roman" w:hAnsi="Times New Roman" w:cs="Times New Roman"/>
        </w:rPr>
        <w:t xml:space="preserve">                                 </w:t>
      </w:r>
    </w:p>
    <w:p w:rsidR="00AB5CFF" w:rsidRPr="00501FD8" w:rsidRDefault="00AB5CFF">
      <w:pPr>
        <w:pStyle w:val="ConsPlusNonformat"/>
        <w:widowControl/>
        <w:rPr>
          <w:rFonts w:ascii="Times New Roman" w:hAnsi="Times New Roman" w:cs="Times New Roman"/>
        </w:rPr>
      </w:pP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СОГЛАСИЕ</w:t>
      </w: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на обработку персональных данных</w:t>
      </w:r>
    </w:p>
    <w:p w:rsidR="00AB5CFF" w:rsidRPr="00501FD8" w:rsidRDefault="00AB5CFF">
      <w:pPr>
        <w:pStyle w:val="ConsPlusNonformat"/>
        <w:widowControl/>
        <w:rPr>
          <w:rFonts w:ascii="Times New Roman" w:hAnsi="Times New Roman" w:cs="Times New Roman"/>
        </w:rPr>
      </w:pP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 xml:space="preserve">    В соответствии со ст. ФЗ "О персональных данных" я, _________________________________________________________________,</w:t>
      </w: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(Ф.И.О. субъекта персональных данных/его представителя)</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даю согласие________________________________________________________</w:t>
      </w: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(наименование оператора)</w:t>
      </w:r>
    </w:p>
    <w:p w:rsidR="00AB5CFF" w:rsidRPr="00501FD8" w:rsidRDefault="00AB5CFF">
      <w:pPr>
        <w:pStyle w:val="ConsPlusNonformat"/>
        <w:widowControl/>
        <w:jc w:val="both"/>
        <w:rPr>
          <w:rFonts w:ascii="Times New Roman" w:hAnsi="Times New Roman" w:cs="Times New Roman"/>
        </w:rPr>
      </w:pP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на _______________________________________________________ обработку:</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 xml:space="preserve">                  (способ обработки: автоматизированный/неавтоматизированный)</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___________________________________________________________________</w:t>
      </w: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(перечень действий по обработке персональных данных)</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персональных данных</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___________________________________________________________________</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 xml:space="preserve">                           (перечень персональных данных субъекта персональных данных)</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в целях____________________________________________________________.</w:t>
      </w:r>
    </w:p>
    <w:p w:rsidR="00AB5CFF" w:rsidRPr="00501FD8" w:rsidRDefault="00AB5CFF">
      <w:pPr>
        <w:pStyle w:val="ConsPlusNonformat"/>
        <w:widowControl/>
        <w:jc w:val="both"/>
        <w:rPr>
          <w:rFonts w:ascii="Times New Roman" w:hAnsi="Times New Roman" w:cs="Times New Roman"/>
        </w:rPr>
      </w:pP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 xml:space="preserve">Срок действия </w:t>
      </w:r>
      <w:proofErr w:type="spellStart"/>
      <w:r w:rsidRPr="00501FD8">
        <w:rPr>
          <w:rFonts w:ascii="Times New Roman" w:hAnsi="Times New Roman" w:cs="Times New Roman"/>
        </w:rPr>
        <w:t>согласия______________________________________________</w:t>
      </w:r>
      <w:proofErr w:type="spellEnd"/>
      <w:r w:rsidRPr="00501FD8">
        <w:rPr>
          <w:rFonts w:ascii="Times New Roman" w:hAnsi="Times New Roman" w:cs="Times New Roman"/>
        </w:rPr>
        <w:t>.</w:t>
      </w:r>
    </w:p>
    <w:p w:rsidR="00AB5CFF" w:rsidRPr="00501FD8" w:rsidRDefault="00AB5CFF">
      <w:pPr>
        <w:pStyle w:val="ConsPlusNonformat"/>
        <w:widowControl/>
        <w:jc w:val="both"/>
        <w:rPr>
          <w:rFonts w:ascii="Times New Roman" w:hAnsi="Times New Roman" w:cs="Times New Roman"/>
        </w:rPr>
      </w:pP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Настоящее согласие может быть отозвано мной в письменной форме.</w:t>
      </w:r>
    </w:p>
    <w:p w:rsidR="00AB5CFF" w:rsidRPr="00501FD8" w:rsidRDefault="00AB5CFF">
      <w:pPr>
        <w:pStyle w:val="ConsPlusNonformat"/>
        <w:widowControl/>
        <w:jc w:val="both"/>
        <w:rPr>
          <w:rFonts w:ascii="Times New Roman" w:hAnsi="Times New Roman" w:cs="Times New Roman"/>
        </w:rPr>
      </w:pPr>
    </w:p>
    <w:p w:rsidR="00AB5CFF" w:rsidRPr="00501FD8" w:rsidRDefault="00592EAA">
      <w:pPr>
        <w:pStyle w:val="ConsPlusNonformat"/>
        <w:widowControl/>
        <w:ind w:left="3686"/>
        <w:jc w:val="both"/>
        <w:rPr>
          <w:rFonts w:ascii="Times New Roman" w:hAnsi="Times New Roman" w:cs="Times New Roman"/>
        </w:rPr>
      </w:pPr>
      <w:r w:rsidRPr="00501FD8">
        <w:rPr>
          <w:rFonts w:ascii="Times New Roman" w:hAnsi="Times New Roman" w:cs="Times New Roman"/>
        </w:rPr>
        <w:t>_____________ ________________________</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 xml:space="preserve">                                                                       (подпись)                 (фамилия, инициалы)</w:t>
      </w:r>
    </w:p>
    <w:p w:rsidR="00AB5CFF" w:rsidRPr="00501FD8" w:rsidRDefault="00AB5CFF">
      <w:pPr>
        <w:pStyle w:val="ConsPlusNonformat"/>
        <w:widowControl/>
        <w:ind w:left="5103"/>
        <w:rPr>
          <w:rFonts w:ascii="Times New Roman" w:hAnsi="Times New Roman" w:cs="Times New Roman"/>
        </w:rPr>
      </w:pPr>
    </w:p>
    <w:p w:rsidR="00AB5CFF" w:rsidRPr="00501FD8" w:rsidRDefault="00592EAA">
      <w:pPr>
        <w:pStyle w:val="ConsPlusNonformat"/>
        <w:widowControl/>
        <w:rPr>
          <w:rFonts w:ascii="Times New Roman" w:hAnsi="Times New Roman" w:cs="Times New Roman"/>
        </w:rPr>
      </w:pPr>
      <w:r w:rsidRPr="00501FD8">
        <w:rPr>
          <w:rFonts w:ascii="Times New Roman" w:hAnsi="Times New Roman" w:cs="Times New Roman"/>
        </w:rPr>
        <w:t xml:space="preserve">                                                                     «___» ____________ 20__ г.</w:t>
      </w:r>
    </w:p>
    <w:p w:rsidR="00AB5CFF" w:rsidRPr="00501FD8" w:rsidRDefault="00592EAA">
      <w:pPr>
        <w:pStyle w:val="ConsPlusNonformat"/>
        <w:widowControl/>
        <w:rPr>
          <w:rFonts w:ascii="Times New Roman" w:hAnsi="Times New Roman" w:cs="Times New Roman"/>
        </w:rPr>
      </w:pPr>
      <w:r w:rsidRPr="00501FD8">
        <w:rPr>
          <w:rFonts w:ascii="Times New Roman" w:hAnsi="Times New Roman" w:cs="Times New Roman"/>
        </w:rPr>
        <w:t xml:space="preserve">                                                                                         (дата)</w:t>
      </w:r>
    </w:p>
    <w:p w:rsidR="00AB5CFF" w:rsidRPr="00501FD8" w:rsidRDefault="00AB5CFF">
      <w:pPr>
        <w:pStyle w:val="ConsPlusNonformat"/>
        <w:widowControl/>
        <w:rPr>
          <w:rFonts w:ascii="Times New Roman" w:hAnsi="Times New Roman" w:cs="Times New Roman"/>
        </w:rPr>
      </w:pPr>
    </w:p>
    <w:p w:rsidR="00AB5CFF" w:rsidRPr="00501FD8" w:rsidRDefault="00AB5CFF">
      <w:pPr>
        <w:pStyle w:val="ConsPlusNonformat"/>
        <w:widowControl/>
        <w:rPr>
          <w:rFonts w:ascii="Times New Roman" w:hAnsi="Times New Roman" w:cs="Times New Roman"/>
        </w:rPr>
      </w:pPr>
    </w:p>
    <w:p w:rsidR="00AB5CFF" w:rsidRPr="00501FD8" w:rsidRDefault="00AB5CFF">
      <w:pPr>
        <w:pStyle w:val="ConsPlusNonformat"/>
        <w:widowControl/>
        <w:rPr>
          <w:rFonts w:ascii="Times New Roman" w:hAnsi="Times New Roman" w:cs="Times New Roman"/>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AB5CFF" w:rsidRPr="00501FD8" w:rsidRDefault="00592EAA">
      <w:pPr>
        <w:pStyle w:val="ConsPlusNonformat"/>
        <w:widowControl/>
        <w:ind w:left="4253"/>
        <w:jc w:val="right"/>
        <w:rPr>
          <w:rFonts w:ascii="Times New Roman" w:hAnsi="Times New Roman" w:cs="Times New Roman"/>
          <w:b/>
        </w:rPr>
      </w:pPr>
      <w:r w:rsidRPr="00501FD8">
        <w:rPr>
          <w:rFonts w:ascii="Times New Roman" w:hAnsi="Times New Roman" w:cs="Times New Roman"/>
          <w:b/>
        </w:rPr>
        <w:lastRenderedPageBreak/>
        <w:t>Приложение №2</w:t>
      </w:r>
    </w:p>
    <w:p w:rsidR="00AB5CFF" w:rsidRPr="00501FD8" w:rsidRDefault="00AB5CFF">
      <w:pPr>
        <w:pStyle w:val="ConsPlusNonformat"/>
        <w:widowControl/>
        <w:ind w:left="4253"/>
        <w:jc w:val="both"/>
        <w:rPr>
          <w:rFonts w:ascii="Times New Roman" w:hAnsi="Times New Roman" w:cs="Times New Roman"/>
        </w:rPr>
      </w:pPr>
    </w:p>
    <w:p w:rsidR="00AB5CFF" w:rsidRPr="00501FD8" w:rsidRDefault="00AB5CFF">
      <w:pPr>
        <w:pStyle w:val="ConsPlusNonformat"/>
        <w:widowControl/>
        <w:ind w:left="4253"/>
        <w:jc w:val="both"/>
        <w:rPr>
          <w:rFonts w:ascii="Times New Roman" w:hAnsi="Times New Roman" w:cs="Times New Roman"/>
        </w:rPr>
      </w:pP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Кому: __________________________________</w:t>
      </w: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 xml:space="preserve">                    </w:t>
      </w: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от _____________________________________,</w:t>
      </w: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 xml:space="preserve">    (Ф.И.О. субъекта персональных данных, адрес, номер основного документа, удостоверяющего его личность, сведения о дате выдачи указанного документа и выдавшем его органе)</w:t>
      </w:r>
    </w:p>
    <w:p w:rsidR="00AB5CFF" w:rsidRPr="00501FD8" w:rsidRDefault="00AB5CFF">
      <w:pPr>
        <w:pStyle w:val="ConsPlusNonformat"/>
        <w:widowControl/>
        <w:ind w:left="4253"/>
        <w:jc w:val="both"/>
        <w:rPr>
          <w:rFonts w:ascii="Times New Roman" w:hAnsi="Times New Roman" w:cs="Times New Roman"/>
        </w:rPr>
      </w:pP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 xml:space="preserve">_______________________________________________, (Ф.И.О. представителя субъекта персональных данных, адрес,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его полномочия)  </w:t>
      </w:r>
    </w:p>
    <w:p w:rsidR="00AB5CFF" w:rsidRPr="00501FD8" w:rsidRDefault="00592EAA">
      <w:pPr>
        <w:pStyle w:val="ConsPlusNonformat"/>
        <w:widowControl/>
        <w:rPr>
          <w:rFonts w:ascii="Times New Roman" w:hAnsi="Times New Roman" w:cs="Times New Roman"/>
        </w:rPr>
      </w:pPr>
      <w:r w:rsidRPr="00501FD8">
        <w:rPr>
          <w:rFonts w:ascii="Times New Roman" w:hAnsi="Times New Roman" w:cs="Times New Roman"/>
        </w:rPr>
        <w:t xml:space="preserve">                                 </w:t>
      </w:r>
    </w:p>
    <w:p w:rsidR="00AB5CFF" w:rsidRPr="00501FD8" w:rsidRDefault="00AB5CFF">
      <w:pPr>
        <w:pStyle w:val="ConsPlusNonformat"/>
        <w:widowControl/>
        <w:rPr>
          <w:rFonts w:ascii="Times New Roman" w:hAnsi="Times New Roman" w:cs="Times New Roman"/>
        </w:rPr>
      </w:pP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СОГЛАСИЕ</w:t>
      </w: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на передачу персональных данных третьему лицу</w:t>
      </w:r>
    </w:p>
    <w:p w:rsidR="00AB5CFF" w:rsidRPr="00501FD8" w:rsidRDefault="00AB5CFF">
      <w:pPr>
        <w:pStyle w:val="ConsPlusNonformat"/>
        <w:widowControl/>
        <w:jc w:val="center"/>
        <w:rPr>
          <w:rFonts w:ascii="Times New Roman" w:hAnsi="Times New Roman" w:cs="Times New Roman"/>
        </w:rPr>
      </w:pPr>
    </w:p>
    <w:p w:rsidR="00AB5CFF" w:rsidRPr="00501FD8" w:rsidRDefault="00AB5CFF">
      <w:pPr>
        <w:pStyle w:val="ConsPlusNonformat"/>
        <w:widowControl/>
        <w:rPr>
          <w:rFonts w:ascii="Times New Roman" w:hAnsi="Times New Roman" w:cs="Times New Roman"/>
        </w:rPr>
      </w:pP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 xml:space="preserve">    В соответствии со ст. ФЗ "О персональных данных" я, _________________________________________________________________,</w:t>
      </w: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(Ф.И.О. субъекта персональных данных/его представителя)</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даю согласие________________________________________________________</w:t>
      </w: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 xml:space="preserve">                          (наименование оператора)</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на передачу___________________________________________________________</w:t>
      </w: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 xml:space="preserve">                          (наименование третьего лица)</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персональных данных_________________________________________________</w:t>
      </w: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 xml:space="preserve">                                                    (перечень персональных данных субъекта персональных данных)</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для _____________________________________________________ обработки:</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 xml:space="preserve">                  (способ обработки: автоматизированный/неавтоматизированный)</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___________________________________________________________________</w:t>
      </w: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(указать перечень действий по обработке персональных данных)</w:t>
      </w:r>
    </w:p>
    <w:p w:rsidR="00AB5CFF" w:rsidRPr="00501FD8" w:rsidRDefault="00AB5CFF">
      <w:pPr>
        <w:pStyle w:val="ConsPlusNonformat"/>
        <w:widowControl/>
        <w:jc w:val="both"/>
        <w:rPr>
          <w:rFonts w:ascii="Times New Roman" w:hAnsi="Times New Roman" w:cs="Times New Roman"/>
        </w:rPr>
      </w:pP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в целях____________________________________________________________.</w:t>
      </w:r>
    </w:p>
    <w:p w:rsidR="00AB5CFF" w:rsidRPr="00501FD8" w:rsidRDefault="00AB5CFF">
      <w:pPr>
        <w:pStyle w:val="ConsPlusNonformat"/>
        <w:widowControl/>
        <w:jc w:val="both"/>
        <w:rPr>
          <w:rFonts w:ascii="Times New Roman" w:hAnsi="Times New Roman" w:cs="Times New Roman"/>
        </w:rPr>
      </w:pP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 xml:space="preserve">Срок действия </w:t>
      </w:r>
      <w:proofErr w:type="spellStart"/>
      <w:r w:rsidRPr="00501FD8">
        <w:rPr>
          <w:rFonts w:ascii="Times New Roman" w:hAnsi="Times New Roman" w:cs="Times New Roman"/>
        </w:rPr>
        <w:t>согласия______________________________________________</w:t>
      </w:r>
      <w:proofErr w:type="spellEnd"/>
      <w:r w:rsidRPr="00501FD8">
        <w:rPr>
          <w:rFonts w:ascii="Times New Roman" w:hAnsi="Times New Roman" w:cs="Times New Roman"/>
        </w:rPr>
        <w:t>.</w:t>
      </w:r>
    </w:p>
    <w:p w:rsidR="00AB5CFF" w:rsidRPr="00501FD8" w:rsidRDefault="00AB5CFF">
      <w:pPr>
        <w:pStyle w:val="ConsPlusNonformat"/>
        <w:widowControl/>
        <w:jc w:val="both"/>
        <w:rPr>
          <w:rFonts w:ascii="Times New Roman" w:hAnsi="Times New Roman" w:cs="Times New Roman"/>
        </w:rPr>
      </w:pP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Настоящее согласие может быть отозвано мной в письменной форме.</w:t>
      </w:r>
    </w:p>
    <w:p w:rsidR="00AB5CFF" w:rsidRPr="00501FD8" w:rsidRDefault="00AB5CFF">
      <w:pPr>
        <w:pStyle w:val="ConsPlusNonformat"/>
        <w:widowControl/>
        <w:jc w:val="both"/>
        <w:rPr>
          <w:rFonts w:ascii="Times New Roman" w:hAnsi="Times New Roman" w:cs="Times New Roman"/>
        </w:rPr>
      </w:pPr>
    </w:p>
    <w:p w:rsidR="00AB5CFF" w:rsidRPr="00501FD8" w:rsidRDefault="00592EAA">
      <w:pPr>
        <w:pStyle w:val="ConsPlusNonformat"/>
        <w:widowControl/>
        <w:ind w:left="3686"/>
        <w:jc w:val="both"/>
        <w:rPr>
          <w:rFonts w:ascii="Times New Roman" w:hAnsi="Times New Roman" w:cs="Times New Roman"/>
        </w:rPr>
      </w:pPr>
      <w:r w:rsidRPr="00501FD8">
        <w:rPr>
          <w:rFonts w:ascii="Times New Roman" w:hAnsi="Times New Roman" w:cs="Times New Roman"/>
        </w:rPr>
        <w:t>_____________ ________________________</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 xml:space="preserve">                                                                       (подпись)                  (фамилия, инициалы)</w:t>
      </w:r>
    </w:p>
    <w:p w:rsidR="00AB5CFF" w:rsidRPr="00501FD8" w:rsidRDefault="00592EAA">
      <w:pPr>
        <w:pStyle w:val="ConsPlusNonformat"/>
        <w:widowControl/>
        <w:rPr>
          <w:rFonts w:ascii="Times New Roman" w:hAnsi="Times New Roman" w:cs="Times New Roman"/>
        </w:rPr>
      </w:pPr>
      <w:r w:rsidRPr="00501FD8">
        <w:rPr>
          <w:rFonts w:ascii="Times New Roman" w:hAnsi="Times New Roman" w:cs="Times New Roman"/>
        </w:rPr>
        <w:t xml:space="preserve">                                                                     «___» ____________ 20__ г.</w:t>
      </w:r>
    </w:p>
    <w:p w:rsidR="00AB5CFF" w:rsidRPr="00501FD8" w:rsidRDefault="00592EAA">
      <w:pPr>
        <w:pStyle w:val="ConsPlusNonformat"/>
        <w:widowControl/>
        <w:rPr>
          <w:rFonts w:ascii="Times New Roman" w:hAnsi="Times New Roman" w:cs="Times New Roman"/>
        </w:rPr>
      </w:pPr>
      <w:r w:rsidRPr="00501FD8">
        <w:rPr>
          <w:rFonts w:ascii="Times New Roman" w:hAnsi="Times New Roman" w:cs="Times New Roman"/>
        </w:rPr>
        <w:t xml:space="preserve">                                                                                         (дата)</w:t>
      </w:r>
    </w:p>
    <w:p w:rsidR="00AB5CFF" w:rsidRPr="00501FD8" w:rsidRDefault="00AB5CFF">
      <w:pPr>
        <w:pStyle w:val="ConsPlusNonformat"/>
        <w:widowControl/>
        <w:rPr>
          <w:rFonts w:ascii="Times New Roman" w:hAnsi="Times New Roman" w:cs="Times New Roman"/>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AB5CFF" w:rsidRPr="00501FD8" w:rsidRDefault="00592EAA">
      <w:pPr>
        <w:pStyle w:val="ConsPlusNonformat"/>
        <w:widowControl/>
        <w:ind w:left="4253"/>
        <w:jc w:val="right"/>
        <w:rPr>
          <w:rFonts w:ascii="Times New Roman" w:hAnsi="Times New Roman" w:cs="Times New Roman"/>
          <w:b/>
        </w:rPr>
      </w:pPr>
      <w:r w:rsidRPr="00501FD8">
        <w:rPr>
          <w:rFonts w:ascii="Times New Roman" w:hAnsi="Times New Roman" w:cs="Times New Roman"/>
          <w:b/>
        </w:rPr>
        <w:t>Приложение №3</w:t>
      </w:r>
    </w:p>
    <w:p w:rsidR="00AB5CFF" w:rsidRPr="00501FD8" w:rsidRDefault="00AB5CFF">
      <w:pPr>
        <w:pStyle w:val="ConsPlusNonformat"/>
        <w:widowControl/>
        <w:ind w:left="4253"/>
        <w:jc w:val="both"/>
        <w:rPr>
          <w:rFonts w:ascii="Times New Roman" w:hAnsi="Times New Roman" w:cs="Times New Roman"/>
        </w:rPr>
      </w:pPr>
    </w:p>
    <w:p w:rsidR="00AB5CFF" w:rsidRPr="00501FD8" w:rsidRDefault="00AB5CFF">
      <w:pPr>
        <w:pStyle w:val="ConsPlusNonformat"/>
        <w:widowControl/>
        <w:ind w:left="4253"/>
        <w:jc w:val="both"/>
        <w:rPr>
          <w:rFonts w:ascii="Times New Roman" w:hAnsi="Times New Roman" w:cs="Times New Roman"/>
        </w:rPr>
      </w:pP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Кому: __________________________________</w:t>
      </w: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 xml:space="preserve">                    </w:t>
      </w: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от _____________________________________,</w:t>
      </w: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 xml:space="preserve">       (Ф.И.О. субъекта персональных данных, адрес, номер основного документа, удостоверяющего его личность, сведения о дате выдачи указанного документа и выдавшем его органе)</w:t>
      </w:r>
    </w:p>
    <w:p w:rsidR="00AB5CFF" w:rsidRPr="00501FD8" w:rsidRDefault="00AB5CFF">
      <w:pPr>
        <w:pStyle w:val="ConsPlusNonformat"/>
        <w:widowControl/>
        <w:ind w:left="4253"/>
        <w:jc w:val="both"/>
        <w:rPr>
          <w:rFonts w:ascii="Times New Roman" w:hAnsi="Times New Roman" w:cs="Times New Roman"/>
        </w:rPr>
      </w:pP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 xml:space="preserve">_______________________________________________, (Ф.И.О. представителя субъекта персональных данных, адрес,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его полномочия) </w:t>
      </w:r>
    </w:p>
    <w:p w:rsidR="00AB5CFF" w:rsidRPr="00501FD8" w:rsidRDefault="00592EAA">
      <w:pPr>
        <w:pStyle w:val="ConsPlusNonformat"/>
        <w:widowControl/>
        <w:rPr>
          <w:rFonts w:ascii="Times New Roman" w:hAnsi="Times New Roman" w:cs="Times New Roman"/>
        </w:rPr>
      </w:pPr>
      <w:r w:rsidRPr="00501FD8">
        <w:rPr>
          <w:rFonts w:ascii="Times New Roman" w:hAnsi="Times New Roman" w:cs="Times New Roman"/>
        </w:rPr>
        <w:t xml:space="preserve">                                 </w:t>
      </w:r>
    </w:p>
    <w:p w:rsidR="00AB5CFF" w:rsidRPr="00501FD8" w:rsidRDefault="00AB5CFF">
      <w:pPr>
        <w:pStyle w:val="ConsPlusNonformat"/>
        <w:widowControl/>
        <w:rPr>
          <w:rFonts w:ascii="Times New Roman" w:hAnsi="Times New Roman" w:cs="Times New Roman"/>
        </w:rPr>
      </w:pP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Отзыв</w:t>
      </w: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согласия на обработку персональных данных</w:t>
      </w:r>
    </w:p>
    <w:p w:rsidR="00AB5CFF" w:rsidRPr="00501FD8" w:rsidRDefault="00AB5CFF">
      <w:pPr>
        <w:pStyle w:val="ConsPlusNonformat"/>
        <w:widowControl/>
        <w:rPr>
          <w:rFonts w:ascii="Times New Roman" w:hAnsi="Times New Roman" w:cs="Times New Roman"/>
        </w:rPr>
      </w:pP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 xml:space="preserve">    Я, _________________________________________________________________,</w:t>
      </w: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(Ф.И.О. субъекта персональных данных/его представителя)</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отзываю данное мной согласие на обработку персональных данных.</w:t>
      </w:r>
    </w:p>
    <w:p w:rsidR="00AB5CFF" w:rsidRPr="00501FD8" w:rsidRDefault="00AB5CFF">
      <w:pPr>
        <w:pStyle w:val="ConsPlusNonformat"/>
        <w:widowControl/>
        <w:jc w:val="both"/>
        <w:rPr>
          <w:rFonts w:ascii="Times New Roman" w:hAnsi="Times New Roman" w:cs="Times New Roman"/>
        </w:rPr>
      </w:pPr>
    </w:p>
    <w:p w:rsidR="00AB5CFF" w:rsidRPr="00501FD8" w:rsidRDefault="00592EAA">
      <w:pPr>
        <w:pStyle w:val="ConsPlusNonformat"/>
        <w:widowControl/>
        <w:ind w:left="3686"/>
        <w:jc w:val="both"/>
        <w:rPr>
          <w:rFonts w:ascii="Times New Roman" w:hAnsi="Times New Roman" w:cs="Times New Roman"/>
        </w:rPr>
      </w:pPr>
      <w:r w:rsidRPr="00501FD8">
        <w:rPr>
          <w:rFonts w:ascii="Times New Roman" w:hAnsi="Times New Roman" w:cs="Times New Roman"/>
        </w:rPr>
        <w:t>_____________ ________________________</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 xml:space="preserve">                                                                       (подпись)                  (фамилия, инициалы)</w:t>
      </w:r>
    </w:p>
    <w:p w:rsidR="00AB5CFF" w:rsidRPr="00501FD8" w:rsidRDefault="00AB5CFF">
      <w:pPr>
        <w:pStyle w:val="ConsPlusNonformat"/>
        <w:widowControl/>
        <w:ind w:left="5103"/>
        <w:rPr>
          <w:rFonts w:ascii="Times New Roman" w:hAnsi="Times New Roman" w:cs="Times New Roman"/>
        </w:rPr>
      </w:pPr>
    </w:p>
    <w:p w:rsidR="00AB5CFF" w:rsidRPr="00501FD8" w:rsidRDefault="00592EAA">
      <w:pPr>
        <w:pStyle w:val="ConsPlusNonformat"/>
        <w:widowControl/>
        <w:rPr>
          <w:rFonts w:ascii="Times New Roman" w:hAnsi="Times New Roman" w:cs="Times New Roman"/>
        </w:rPr>
      </w:pPr>
      <w:r w:rsidRPr="00501FD8">
        <w:rPr>
          <w:rFonts w:ascii="Times New Roman" w:hAnsi="Times New Roman" w:cs="Times New Roman"/>
        </w:rPr>
        <w:t xml:space="preserve">                                                                     «___» ____________ 20__ г.</w:t>
      </w:r>
    </w:p>
    <w:p w:rsidR="00AB5CFF" w:rsidRPr="00501FD8" w:rsidRDefault="00592EAA">
      <w:pPr>
        <w:pStyle w:val="ConsPlusNonformat"/>
        <w:widowControl/>
        <w:rPr>
          <w:rFonts w:ascii="Times New Roman" w:hAnsi="Times New Roman" w:cs="Times New Roman"/>
        </w:rPr>
      </w:pPr>
      <w:r w:rsidRPr="00501FD8">
        <w:rPr>
          <w:rFonts w:ascii="Times New Roman" w:hAnsi="Times New Roman" w:cs="Times New Roman"/>
        </w:rPr>
        <w:t xml:space="preserve">                                                                                         (дата)</w:t>
      </w: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Default="00AB5CFF">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Pr="00501FD8" w:rsidRDefault="00501FD8">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592EAA">
      <w:pPr>
        <w:pStyle w:val="ConsPlusNonformat"/>
        <w:widowControl/>
        <w:ind w:left="4253"/>
        <w:jc w:val="right"/>
        <w:rPr>
          <w:rFonts w:ascii="Times New Roman" w:hAnsi="Times New Roman" w:cs="Times New Roman"/>
          <w:b/>
        </w:rPr>
      </w:pPr>
      <w:r w:rsidRPr="00501FD8">
        <w:rPr>
          <w:rFonts w:ascii="Times New Roman" w:hAnsi="Times New Roman" w:cs="Times New Roman"/>
          <w:b/>
        </w:rPr>
        <w:lastRenderedPageBreak/>
        <w:t>Приложение №4</w:t>
      </w:r>
    </w:p>
    <w:p w:rsidR="00AB5CFF" w:rsidRPr="00501FD8" w:rsidRDefault="00AB5CFF">
      <w:pPr>
        <w:pStyle w:val="ConsPlusNonformat"/>
        <w:widowControl/>
        <w:ind w:left="4253"/>
        <w:jc w:val="both"/>
        <w:rPr>
          <w:rFonts w:ascii="Times New Roman" w:hAnsi="Times New Roman" w:cs="Times New Roman"/>
        </w:rPr>
      </w:pPr>
    </w:p>
    <w:p w:rsidR="00AB5CFF" w:rsidRPr="00501FD8" w:rsidRDefault="00AB5CFF">
      <w:pPr>
        <w:pStyle w:val="ConsPlusNonformat"/>
        <w:widowControl/>
        <w:ind w:left="4253"/>
        <w:jc w:val="both"/>
        <w:rPr>
          <w:rFonts w:ascii="Times New Roman" w:hAnsi="Times New Roman" w:cs="Times New Roman"/>
        </w:rPr>
      </w:pP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Кому: __________________________________</w:t>
      </w: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 xml:space="preserve">                    </w:t>
      </w: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от _____________________________________,</w:t>
      </w: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 xml:space="preserve">       (Ф.И.О. субъекта персональных данных, адрес, номер основного документа, удостоверяющего его личность, сведения о дате выдачи указанного документа и выдавшем его органе)</w:t>
      </w:r>
    </w:p>
    <w:p w:rsidR="00AB5CFF" w:rsidRPr="00501FD8" w:rsidRDefault="00AB5CFF">
      <w:pPr>
        <w:pStyle w:val="ConsPlusNonformat"/>
        <w:widowControl/>
        <w:ind w:left="4253"/>
        <w:jc w:val="both"/>
        <w:rPr>
          <w:rFonts w:ascii="Times New Roman" w:hAnsi="Times New Roman" w:cs="Times New Roman"/>
        </w:rPr>
      </w:pP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 xml:space="preserve">_______________________________________________, (Ф.И.О. представителя субъекта персональных данных, адрес,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его полномочия) </w:t>
      </w:r>
    </w:p>
    <w:p w:rsidR="00AB5CFF" w:rsidRPr="00501FD8" w:rsidRDefault="00592EAA">
      <w:pPr>
        <w:pStyle w:val="ConsPlusNonformat"/>
        <w:widowControl/>
        <w:rPr>
          <w:rFonts w:ascii="Times New Roman" w:hAnsi="Times New Roman" w:cs="Times New Roman"/>
        </w:rPr>
      </w:pPr>
      <w:r w:rsidRPr="00501FD8">
        <w:rPr>
          <w:rFonts w:ascii="Times New Roman" w:hAnsi="Times New Roman" w:cs="Times New Roman"/>
        </w:rPr>
        <w:t xml:space="preserve">                                 </w:t>
      </w:r>
    </w:p>
    <w:p w:rsidR="00AB5CFF" w:rsidRPr="00501FD8" w:rsidRDefault="00AB5CFF">
      <w:pPr>
        <w:pStyle w:val="ConsPlusNonformat"/>
        <w:widowControl/>
        <w:rPr>
          <w:rFonts w:ascii="Times New Roman" w:hAnsi="Times New Roman" w:cs="Times New Roman"/>
        </w:rPr>
      </w:pP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Отзыв</w:t>
      </w: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согласия на передачу персональных данных третьему лицу</w:t>
      </w:r>
    </w:p>
    <w:p w:rsidR="00AB5CFF" w:rsidRPr="00501FD8" w:rsidRDefault="00AB5CFF">
      <w:pPr>
        <w:pStyle w:val="ConsPlusNonformat"/>
        <w:widowControl/>
        <w:rPr>
          <w:rFonts w:ascii="Times New Roman" w:hAnsi="Times New Roman" w:cs="Times New Roman"/>
        </w:rPr>
      </w:pP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 xml:space="preserve">    Я, _________________________________________________________________,</w:t>
      </w: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(Ф.И.О. субъекта персональных данных/его представителя)</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отзываю данное мной согласие на передачу персональных данных _______________________________.</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 xml:space="preserve">                     (указать наименование третьего лица)</w:t>
      </w:r>
    </w:p>
    <w:p w:rsidR="00AB5CFF" w:rsidRPr="00501FD8" w:rsidRDefault="00AB5CFF">
      <w:pPr>
        <w:pStyle w:val="ConsPlusNonformat"/>
        <w:widowControl/>
        <w:ind w:left="3686"/>
        <w:jc w:val="both"/>
        <w:rPr>
          <w:rFonts w:ascii="Times New Roman" w:hAnsi="Times New Roman" w:cs="Times New Roman"/>
        </w:rPr>
      </w:pPr>
    </w:p>
    <w:p w:rsidR="00AB5CFF" w:rsidRPr="00501FD8" w:rsidRDefault="00592EAA">
      <w:pPr>
        <w:pStyle w:val="ConsPlusNonformat"/>
        <w:widowControl/>
        <w:ind w:left="3686"/>
        <w:jc w:val="both"/>
        <w:rPr>
          <w:rFonts w:ascii="Times New Roman" w:hAnsi="Times New Roman" w:cs="Times New Roman"/>
        </w:rPr>
      </w:pPr>
      <w:r w:rsidRPr="00501FD8">
        <w:rPr>
          <w:rFonts w:ascii="Times New Roman" w:hAnsi="Times New Roman" w:cs="Times New Roman"/>
        </w:rPr>
        <w:t>_____________ ________________________</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 xml:space="preserve">                                                                       (подпись)                  (фамилия, инициалы)</w:t>
      </w:r>
    </w:p>
    <w:p w:rsidR="00AB5CFF" w:rsidRPr="00501FD8" w:rsidRDefault="00AB5CFF">
      <w:pPr>
        <w:pStyle w:val="ConsPlusNonformat"/>
        <w:widowControl/>
        <w:ind w:left="5103"/>
        <w:rPr>
          <w:rFonts w:ascii="Times New Roman" w:hAnsi="Times New Roman" w:cs="Times New Roman"/>
        </w:rPr>
      </w:pPr>
    </w:p>
    <w:p w:rsidR="00AB5CFF" w:rsidRPr="00501FD8" w:rsidRDefault="00592EAA">
      <w:pPr>
        <w:pStyle w:val="ConsPlusNonformat"/>
        <w:widowControl/>
        <w:rPr>
          <w:rFonts w:ascii="Times New Roman" w:hAnsi="Times New Roman" w:cs="Times New Roman"/>
        </w:rPr>
      </w:pPr>
      <w:r w:rsidRPr="00501FD8">
        <w:rPr>
          <w:rFonts w:ascii="Times New Roman" w:hAnsi="Times New Roman" w:cs="Times New Roman"/>
        </w:rPr>
        <w:t xml:space="preserve">                                                                     «___» ____________ 20__ г.</w:t>
      </w:r>
    </w:p>
    <w:p w:rsidR="00AB5CFF" w:rsidRPr="00501FD8" w:rsidRDefault="00592EAA">
      <w:pPr>
        <w:pStyle w:val="ConsPlusNonformat"/>
        <w:widowControl/>
        <w:rPr>
          <w:rFonts w:ascii="Times New Roman" w:hAnsi="Times New Roman" w:cs="Times New Roman"/>
        </w:rPr>
      </w:pPr>
      <w:r w:rsidRPr="00501FD8">
        <w:rPr>
          <w:rFonts w:ascii="Times New Roman" w:hAnsi="Times New Roman" w:cs="Times New Roman"/>
        </w:rPr>
        <w:t xml:space="preserve">                                                                                         (дата)</w:t>
      </w:r>
    </w:p>
    <w:p w:rsidR="00AB5CFF" w:rsidRPr="00501FD8" w:rsidRDefault="00AB5CFF">
      <w:pPr>
        <w:pStyle w:val="ConsPlusNonformat"/>
        <w:widowControl/>
        <w:ind w:left="4253"/>
        <w:jc w:val="both"/>
        <w:rPr>
          <w:rFonts w:ascii="Times New Roman" w:hAnsi="Times New Roman" w:cs="Times New Roman"/>
        </w:rPr>
      </w:pPr>
    </w:p>
    <w:p w:rsidR="00AB5CFF" w:rsidRPr="00501FD8" w:rsidRDefault="00AB5CFF">
      <w:pPr>
        <w:pStyle w:val="ConsPlusNonformat"/>
        <w:widowControl/>
        <w:ind w:left="4253"/>
        <w:jc w:val="both"/>
        <w:rPr>
          <w:rFonts w:ascii="Times New Roman" w:hAnsi="Times New Roman" w:cs="Times New Roman"/>
        </w:rPr>
      </w:pPr>
    </w:p>
    <w:p w:rsidR="00AB5CFF" w:rsidRPr="00501FD8" w:rsidRDefault="00AB5CFF">
      <w:pPr>
        <w:pStyle w:val="ConsPlusNonformat"/>
        <w:widowControl/>
        <w:ind w:left="4253"/>
        <w:jc w:val="both"/>
        <w:rPr>
          <w:rFonts w:ascii="Times New Roman" w:hAnsi="Times New Roman" w:cs="Times New Roman"/>
        </w:rPr>
      </w:pPr>
    </w:p>
    <w:p w:rsidR="00AB5CFF" w:rsidRPr="00501FD8" w:rsidRDefault="00AB5CFF">
      <w:pPr>
        <w:pStyle w:val="ConsPlusNonformat"/>
        <w:widowControl/>
        <w:ind w:left="4253"/>
        <w:jc w:val="both"/>
        <w:rPr>
          <w:rFonts w:ascii="Times New Roman" w:hAnsi="Times New Roman" w:cs="Times New Roman"/>
        </w:rPr>
      </w:pPr>
    </w:p>
    <w:p w:rsidR="00AB5CFF" w:rsidRPr="00501FD8" w:rsidRDefault="00AB5CFF">
      <w:pPr>
        <w:pStyle w:val="ConsPlusNonformat"/>
        <w:widowControl/>
        <w:ind w:left="4253"/>
        <w:jc w:val="both"/>
        <w:rPr>
          <w:rFonts w:ascii="Times New Roman" w:hAnsi="Times New Roman" w:cs="Times New Roman"/>
        </w:rPr>
      </w:pPr>
    </w:p>
    <w:p w:rsidR="00AB5CFF" w:rsidRPr="00501FD8" w:rsidRDefault="00AB5CFF">
      <w:pPr>
        <w:pStyle w:val="ConsPlusNonformat"/>
        <w:widowControl/>
        <w:ind w:left="4253"/>
        <w:jc w:val="both"/>
        <w:rPr>
          <w:rFonts w:ascii="Times New Roman" w:hAnsi="Times New Roman" w:cs="Times New Roman"/>
        </w:rPr>
      </w:pPr>
    </w:p>
    <w:p w:rsidR="00AB5CFF" w:rsidRPr="00501FD8" w:rsidRDefault="00AB5CFF">
      <w:pPr>
        <w:pStyle w:val="ConsPlusNonformat"/>
        <w:widowControl/>
        <w:ind w:left="4253"/>
        <w:jc w:val="both"/>
        <w:rPr>
          <w:rFonts w:ascii="Times New Roman" w:hAnsi="Times New Roman" w:cs="Times New Roman"/>
        </w:rPr>
      </w:pPr>
    </w:p>
    <w:p w:rsidR="00AB5CFF" w:rsidRPr="00501FD8" w:rsidRDefault="00AB5CFF">
      <w:pPr>
        <w:pStyle w:val="ConsPlusNonformat"/>
        <w:widowControl/>
        <w:ind w:left="4253"/>
        <w:jc w:val="both"/>
        <w:rPr>
          <w:rFonts w:ascii="Times New Roman" w:hAnsi="Times New Roman" w:cs="Times New Roman"/>
        </w:rPr>
      </w:pPr>
    </w:p>
    <w:p w:rsidR="00AB5CFF" w:rsidRPr="00501FD8" w:rsidRDefault="00AB5CFF">
      <w:pPr>
        <w:pStyle w:val="ConsPlusNonformat"/>
        <w:widowControl/>
        <w:ind w:left="4253"/>
        <w:jc w:val="both"/>
        <w:rPr>
          <w:rFonts w:ascii="Times New Roman" w:hAnsi="Times New Roman" w:cs="Times New Roman"/>
        </w:rPr>
      </w:pPr>
    </w:p>
    <w:p w:rsidR="00AB5CFF" w:rsidRPr="00501FD8" w:rsidRDefault="00AB5CFF">
      <w:pPr>
        <w:pStyle w:val="ConsPlusNonformat"/>
        <w:widowControl/>
        <w:ind w:left="4253"/>
        <w:jc w:val="both"/>
        <w:rPr>
          <w:rFonts w:ascii="Times New Roman" w:hAnsi="Times New Roman" w:cs="Times New Roman"/>
        </w:rPr>
      </w:pPr>
    </w:p>
    <w:p w:rsidR="00AB5CFF" w:rsidRPr="00501FD8" w:rsidRDefault="00AB5CFF">
      <w:pPr>
        <w:pStyle w:val="ConsPlusNonformat"/>
        <w:widowControl/>
        <w:ind w:left="4253"/>
        <w:jc w:val="both"/>
        <w:rPr>
          <w:rFonts w:ascii="Times New Roman" w:hAnsi="Times New Roman" w:cs="Times New Roman"/>
        </w:rPr>
      </w:pPr>
    </w:p>
    <w:p w:rsidR="00AB5CFF" w:rsidRDefault="00AB5CFF">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Default="00501FD8">
      <w:pPr>
        <w:pStyle w:val="ConsPlusNonformat"/>
        <w:widowControl/>
        <w:ind w:left="4253"/>
        <w:jc w:val="right"/>
        <w:rPr>
          <w:rFonts w:ascii="Times New Roman" w:hAnsi="Times New Roman" w:cs="Times New Roman"/>
          <w:b/>
        </w:rPr>
      </w:pPr>
    </w:p>
    <w:p w:rsidR="00501FD8" w:rsidRPr="00501FD8" w:rsidRDefault="00501FD8">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AB5CFF">
      <w:pPr>
        <w:pStyle w:val="ConsPlusNonformat"/>
        <w:widowControl/>
        <w:ind w:left="4253"/>
        <w:jc w:val="right"/>
        <w:rPr>
          <w:rFonts w:ascii="Times New Roman" w:hAnsi="Times New Roman" w:cs="Times New Roman"/>
          <w:b/>
        </w:rPr>
      </w:pPr>
    </w:p>
    <w:p w:rsidR="00AB5CFF" w:rsidRPr="00501FD8" w:rsidRDefault="00592EAA">
      <w:pPr>
        <w:pStyle w:val="ConsPlusNonformat"/>
        <w:widowControl/>
        <w:ind w:left="4253"/>
        <w:jc w:val="right"/>
        <w:rPr>
          <w:rFonts w:ascii="Times New Roman" w:hAnsi="Times New Roman" w:cs="Times New Roman"/>
          <w:b/>
        </w:rPr>
      </w:pPr>
      <w:r w:rsidRPr="00501FD8">
        <w:rPr>
          <w:rFonts w:ascii="Times New Roman" w:hAnsi="Times New Roman" w:cs="Times New Roman"/>
          <w:b/>
        </w:rPr>
        <w:lastRenderedPageBreak/>
        <w:t>Приложение №5</w:t>
      </w:r>
    </w:p>
    <w:p w:rsidR="00AB5CFF" w:rsidRPr="00501FD8" w:rsidRDefault="00AB5CFF">
      <w:pPr>
        <w:pStyle w:val="ConsPlusNonformat"/>
        <w:widowControl/>
        <w:ind w:left="4253"/>
        <w:jc w:val="both"/>
        <w:rPr>
          <w:rFonts w:ascii="Times New Roman" w:hAnsi="Times New Roman" w:cs="Times New Roman"/>
        </w:rPr>
      </w:pPr>
    </w:p>
    <w:p w:rsidR="00AB5CFF" w:rsidRPr="00501FD8" w:rsidRDefault="00AB5CFF">
      <w:pPr>
        <w:pStyle w:val="ConsPlusNonformat"/>
        <w:widowControl/>
        <w:ind w:left="4253"/>
        <w:jc w:val="both"/>
        <w:rPr>
          <w:rFonts w:ascii="Times New Roman" w:hAnsi="Times New Roman" w:cs="Times New Roman"/>
        </w:rPr>
      </w:pP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Кому: __________________________________</w:t>
      </w: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 xml:space="preserve">                    </w:t>
      </w: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от _____________________________________,</w:t>
      </w:r>
    </w:p>
    <w:p w:rsidR="00AB5CFF" w:rsidRPr="00501FD8" w:rsidRDefault="00592EAA">
      <w:pPr>
        <w:pStyle w:val="ConsPlusNonformat"/>
        <w:widowControl/>
        <w:ind w:left="4253"/>
        <w:jc w:val="both"/>
        <w:rPr>
          <w:rFonts w:ascii="Times New Roman" w:hAnsi="Times New Roman" w:cs="Times New Roman"/>
        </w:rPr>
      </w:pPr>
      <w:r w:rsidRPr="00501FD8">
        <w:rPr>
          <w:rFonts w:ascii="Times New Roman" w:hAnsi="Times New Roman" w:cs="Times New Roman"/>
        </w:rPr>
        <w:t xml:space="preserve">       (Ф.И.О. субъекта персональных данных/его представителя, адрес, номер основного документа, удостоверяющего личность субъекта персональных данных/его представителя, сведения о дате выдачи указанного документа и выдавшем его органе; для представителя – реквизиты доверенности или иного документа, подтверждающего его полномочия) </w:t>
      </w:r>
    </w:p>
    <w:p w:rsidR="00AB5CFF" w:rsidRPr="00501FD8" w:rsidRDefault="00592EAA">
      <w:pPr>
        <w:pStyle w:val="ConsPlusNonformat"/>
        <w:widowControl/>
        <w:rPr>
          <w:rFonts w:ascii="Times New Roman" w:hAnsi="Times New Roman" w:cs="Times New Roman"/>
        </w:rPr>
      </w:pPr>
      <w:r w:rsidRPr="00501FD8">
        <w:rPr>
          <w:rFonts w:ascii="Times New Roman" w:hAnsi="Times New Roman" w:cs="Times New Roman"/>
        </w:rPr>
        <w:t xml:space="preserve">                                 </w:t>
      </w:r>
    </w:p>
    <w:p w:rsidR="00AB5CFF" w:rsidRPr="00501FD8" w:rsidRDefault="00AB5CFF">
      <w:pPr>
        <w:pStyle w:val="ConsPlusNonformat"/>
        <w:widowControl/>
        <w:rPr>
          <w:rFonts w:ascii="Times New Roman" w:hAnsi="Times New Roman" w:cs="Times New Roman"/>
        </w:rPr>
      </w:pPr>
    </w:p>
    <w:p w:rsidR="00AB5CFF" w:rsidRPr="00501FD8" w:rsidRDefault="00592EAA">
      <w:pPr>
        <w:pStyle w:val="ConsPlusNonformat"/>
        <w:widowControl/>
        <w:jc w:val="center"/>
        <w:rPr>
          <w:rFonts w:ascii="Times New Roman" w:hAnsi="Times New Roman" w:cs="Times New Roman"/>
        </w:rPr>
      </w:pPr>
      <w:r w:rsidRPr="00501FD8">
        <w:rPr>
          <w:rFonts w:ascii="Times New Roman" w:hAnsi="Times New Roman" w:cs="Times New Roman"/>
        </w:rPr>
        <w:t>Запрос</w:t>
      </w:r>
    </w:p>
    <w:p w:rsidR="00AB5CFF" w:rsidRPr="00501FD8" w:rsidRDefault="00AB5CFF">
      <w:pPr>
        <w:pStyle w:val="ConsPlusNonformat"/>
        <w:widowControl/>
        <w:jc w:val="center"/>
        <w:rPr>
          <w:rFonts w:ascii="Times New Roman" w:hAnsi="Times New Roman" w:cs="Times New Roman"/>
        </w:rPr>
      </w:pPr>
    </w:p>
    <w:p w:rsidR="00AB5CFF" w:rsidRPr="00501FD8" w:rsidRDefault="00AB5CFF">
      <w:pPr>
        <w:pStyle w:val="ConsPlusNonformat"/>
        <w:widowControl/>
        <w:rPr>
          <w:rFonts w:ascii="Times New Roman" w:hAnsi="Times New Roman" w:cs="Times New Roman"/>
        </w:rPr>
      </w:pP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 xml:space="preserve">    В соответствии со ст. 14 ФЗ «О персональных данных» прошу предоставить следующую информацию, касающуюся обработки персональных данных ________________________________________________:</w:t>
      </w:r>
    </w:p>
    <w:p w:rsidR="00AB5CFF" w:rsidRPr="00501FD8" w:rsidRDefault="00592EAA">
      <w:pPr>
        <w:pStyle w:val="ConsPlusNonformat"/>
        <w:widowControl/>
        <w:rPr>
          <w:rFonts w:ascii="Times New Roman" w:hAnsi="Times New Roman" w:cs="Times New Roman"/>
        </w:rPr>
      </w:pPr>
      <w:r w:rsidRPr="00501FD8">
        <w:rPr>
          <w:rFonts w:ascii="Times New Roman" w:hAnsi="Times New Roman" w:cs="Times New Roman"/>
        </w:rPr>
        <w:t xml:space="preserve">        (Ф.И.О. субъекта персональных данных)</w:t>
      </w:r>
    </w:p>
    <w:p w:rsidR="00AB5CFF" w:rsidRPr="00501FD8" w:rsidRDefault="00AB5CFF">
      <w:pPr>
        <w:pStyle w:val="ConsPlusNonformat"/>
        <w:widowControl/>
        <w:jc w:val="both"/>
        <w:rPr>
          <w:rFonts w:ascii="Times New Roman" w:hAnsi="Times New Roman" w:cs="Times New Roman"/>
        </w:rPr>
      </w:pP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_______________________________________________________________________</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 xml:space="preserve">             (указать конкретную информацию, касающуюся обработки персональных данных)</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_______________________________________________________________________</w:t>
      </w:r>
    </w:p>
    <w:p w:rsidR="00AB5CFF" w:rsidRPr="00501FD8" w:rsidRDefault="00AB5CFF">
      <w:pPr>
        <w:pStyle w:val="ConsPlusNonformat"/>
        <w:widowControl/>
        <w:jc w:val="both"/>
        <w:rPr>
          <w:rFonts w:ascii="Times New Roman" w:hAnsi="Times New Roman" w:cs="Times New Roman"/>
        </w:rPr>
      </w:pP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___________________________________________________________________.</w:t>
      </w:r>
    </w:p>
    <w:p w:rsidR="00AB5CFF" w:rsidRPr="00501FD8" w:rsidRDefault="00AB5CFF">
      <w:pPr>
        <w:pStyle w:val="ConsPlusNonformat"/>
        <w:widowControl/>
        <w:jc w:val="both"/>
        <w:rPr>
          <w:rFonts w:ascii="Times New Roman" w:hAnsi="Times New Roman" w:cs="Times New Roman"/>
        </w:rPr>
      </w:pP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Сведения, подтверждающие участие субъекта персональных данных в отношениях с оператором: ______________________________________________</w:t>
      </w:r>
    </w:p>
    <w:p w:rsidR="00AB5CFF" w:rsidRPr="00501FD8" w:rsidRDefault="00AB5CFF">
      <w:pPr>
        <w:pStyle w:val="ConsPlusNonformat"/>
        <w:widowControl/>
        <w:jc w:val="both"/>
        <w:rPr>
          <w:rFonts w:ascii="Times New Roman" w:hAnsi="Times New Roman" w:cs="Times New Roman"/>
        </w:rPr>
      </w:pPr>
    </w:p>
    <w:p w:rsidR="00AB5CFF" w:rsidRPr="00501FD8" w:rsidRDefault="00AB5CFF">
      <w:pPr>
        <w:pStyle w:val="ConsPlusNonformat"/>
        <w:widowControl/>
        <w:jc w:val="both"/>
        <w:rPr>
          <w:rFonts w:ascii="Times New Roman" w:hAnsi="Times New Roman" w:cs="Times New Roman"/>
        </w:rPr>
      </w:pPr>
    </w:p>
    <w:p w:rsidR="00AB5CFF" w:rsidRPr="00501FD8" w:rsidRDefault="00592EAA">
      <w:pPr>
        <w:pStyle w:val="ConsPlusNonformat"/>
        <w:widowControl/>
        <w:ind w:left="3686"/>
        <w:jc w:val="both"/>
        <w:rPr>
          <w:rFonts w:ascii="Times New Roman" w:hAnsi="Times New Roman" w:cs="Times New Roman"/>
        </w:rPr>
      </w:pPr>
      <w:r w:rsidRPr="00501FD8">
        <w:rPr>
          <w:rFonts w:ascii="Times New Roman" w:hAnsi="Times New Roman" w:cs="Times New Roman"/>
        </w:rPr>
        <w:t>_____________ ________________________</w:t>
      </w:r>
    </w:p>
    <w:p w:rsidR="00AB5CFF" w:rsidRPr="00501FD8" w:rsidRDefault="00592EAA">
      <w:pPr>
        <w:pStyle w:val="ConsPlusNonformat"/>
        <w:widowControl/>
        <w:jc w:val="both"/>
        <w:rPr>
          <w:rFonts w:ascii="Times New Roman" w:hAnsi="Times New Roman" w:cs="Times New Roman"/>
        </w:rPr>
      </w:pPr>
      <w:r w:rsidRPr="00501FD8">
        <w:rPr>
          <w:rFonts w:ascii="Times New Roman" w:hAnsi="Times New Roman" w:cs="Times New Roman"/>
        </w:rPr>
        <w:t xml:space="preserve">                                                                       (подпись)                 (фамилия, инициалы)</w:t>
      </w:r>
    </w:p>
    <w:p w:rsidR="00AB5CFF" w:rsidRPr="00501FD8" w:rsidRDefault="00AB5CFF">
      <w:pPr>
        <w:pStyle w:val="ConsPlusNonformat"/>
        <w:widowControl/>
        <w:ind w:left="5103"/>
        <w:rPr>
          <w:rFonts w:ascii="Times New Roman" w:hAnsi="Times New Roman" w:cs="Times New Roman"/>
        </w:rPr>
      </w:pPr>
    </w:p>
    <w:p w:rsidR="00AB5CFF" w:rsidRPr="00501FD8" w:rsidRDefault="00592EAA">
      <w:pPr>
        <w:pStyle w:val="ConsPlusNonformat"/>
        <w:widowControl/>
        <w:rPr>
          <w:rFonts w:ascii="Times New Roman" w:hAnsi="Times New Roman" w:cs="Times New Roman"/>
        </w:rPr>
      </w:pPr>
      <w:r w:rsidRPr="00501FD8">
        <w:rPr>
          <w:rFonts w:ascii="Times New Roman" w:hAnsi="Times New Roman" w:cs="Times New Roman"/>
        </w:rPr>
        <w:t xml:space="preserve">                                                                     «___» ____________ 20__ г.</w:t>
      </w:r>
    </w:p>
    <w:p w:rsidR="00AB5CFF" w:rsidRPr="00501FD8" w:rsidRDefault="00592EAA">
      <w:pPr>
        <w:pStyle w:val="ConsPlusNonformat"/>
        <w:widowControl/>
        <w:rPr>
          <w:rFonts w:ascii="Times New Roman" w:hAnsi="Times New Roman" w:cs="Times New Roman"/>
        </w:rPr>
      </w:pPr>
      <w:r w:rsidRPr="00501FD8">
        <w:rPr>
          <w:rFonts w:ascii="Times New Roman" w:hAnsi="Times New Roman" w:cs="Times New Roman"/>
        </w:rPr>
        <w:t xml:space="preserve">                                                                                         (дата)</w:t>
      </w: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Pr="00501FD8" w:rsidRDefault="00AB5CFF">
      <w:pPr>
        <w:pStyle w:val="a8"/>
        <w:spacing w:before="0" w:after="0"/>
        <w:jc w:val="right"/>
        <w:rPr>
          <w:sz w:val="20"/>
          <w:szCs w:val="20"/>
        </w:rPr>
      </w:pPr>
    </w:p>
    <w:p w:rsidR="00AB5CFF" w:rsidRDefault="00AB5CFF">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Default="00501FD8">
      <w:pPr>
        <w:rPr>
          <w:sz w:val="20"/>
          <w:szCs w:val="20"/>
        </w:rPr>
      </w:pPr>
    </w:p>
    <w:p w:rsidR="00501FD8" w:rsidRPr="00501FD8" w:rsidRDefault="00501FD8">
      <w:pPr>
        <w:rPr>
          <w:sz w:val="20"/>
          <w:szCs w:val="20"/>
        </w:rPr>
      </w:pPr>
    </w:p>
    <w:p w:rsidR="00AB5CFF" w:rsidRPr="00501FD8" w:rsidRDefault="00AB5CFF">
      <w:pPr>
        <w:rPr>
          <w:sz w:val="20"/>
          <w:szCs w:val="20"/>
        </w:rPr>
      </w:pPr>
    </w:p>
    <w:p w:rsidR="00AB5CFF" w:rsidRPr="00501FD8" w:rsidRDefault="00592EAA">
      <w:pPr>
        <w:ind w:left="5670"/>
        <w:rPr>
          <w:color w:val="9C5D08"/>
          <w:sz w:val="20"/>
          <w:szCs w:val="20"/>
        </w:rPr>
      </w:pPr>
      <w:r w:rsidRPr="00501FD8">
        <w:rPr>
          <w:color w:val="9C5D08"/>
          <w:sz w:val="20"/>
          <w:szCs w:val="20"/>
        </w:rPr>
        <w:t>Приложение № __</w:t>
      </w:r>
    </w:p>
    <w:p w:rsidR="00AB5CFF" w:rsidRPr="00501FD8" w:rsidRDefault="00592EAA">
      <w:pPr>
        <w:ind w:left="5670"/>
        <w:rPr>
          <w:color w:val="9C5D08"/>
          <w:sz w:val="20"/>
          <w:szCs w:val="20"/>
        </w:rPr>
      </w:pPr>
      <w:r w:rsidRPr="00501FD8">
        <w:rPr>
          <w:color w:val="9C5D08"/>
          <w:sz w:val="20"/>
          <w:szCs w:val="20"/>
        </w:rPr>
        <w:t xml:space="preserve">к Приказу </w:t>
      </w:r>
    </w:p>
    <w:p w:rsidR="00AB5CFF" w:rsidRPr="00501FD8" w:rsidRDefault="00592EAA">
      <w:pPr>
        <w:ind w:left="5670"/>
        <w:rPr>
          <w:color w:val="9C5D08"/>
          <w:sz w:val="20"/>
          <w:szCs w:val="20"/>
        </w:rPr>
      </w:pPr>
      <w:r w:rsidRPr="00501FD8">
        <w:rPr>
          <w:color w:val="9C5D08"/>
          <w:sz w:val="20"/>
          <w:szCs w:val="20"/>
        </w:rPr>
        <w:t>от  _____________ № __</w:t>
      </w:r>
    </w:p>
    <w:p w:rsidR="00AB5CFF" w:rsidRPr="00501FD8" w:rsidRDefault="00592EAA">
      <w:pPr>
        <w:rPr>
          <w:sz w:val="20"/>
          <w:szCs w:val="20"/>
        </w:rPr>
      </w:pPr>
      <w:r w:rsidRPr="00501FD8">
        <w:rPr>
          <w:sz w:val="20"/>
          <w:szCs w:val="20"/>
        </w:rPr>
        <w:t xml:space="preserve"> </w:t>
      </w:r>
    </w:p>
    <w:p w:rsidR="00AB5CFF" w:rsidRPr="00501FD8" w:rsidRDefault="00AB5CFF">
      <w:pPr>
        <w:rPr>
          <w:sz w:val="20"/>
          <w:szCs w:val="20"/>
        </w:rPr>
      </w:pPr>
    </w:p>
    <w:p w:rsidR="00AB5CFF" w:rsidRPr="00501FD8" w:rsidRDefault="00AB5CFF">
      <w:pPr>
        <w:rPr>
          <w:sz w:val="20"/>
          <w:szCs w:val="20"/>
        </w:rPr>
      </w:pPr>
    </w:p>
    <w:p w:rsidR="00AB5CFF" w:rsidRPr="00501FD8" w:rsidRDefault="00592EAA">
      <w:pPr>
        <w:jc w:val="center"/>
        <w:rPr>
          <w:b/>
          <w:sz w:val="20"/>
          <w:szCs w:val="20"/>
        </w:rPr>
      </w:pPr>
      <w:r w:rsidRPr="00501FD8">
        <w:rPr>
          <w:b/>
          <w:sz w:val="20"/>
          <w:szCs w:val="20"/>
        </w:rPr>
        <w:t>Положение</w:t>
      </w:r>
    </w:p>
    <w:p w:rsidR="00AB5CFF" w:rsidRPr="00501FD8" w:rsidRDefault="00592EAA">
      <w:pPr>
        <w:jc w:val="center"/>
        <w:rPr>
          <w:b/>
          <w:sz w:val="20"/>
          <w:szCs w:val="20"/>
        </w:rPr>
      </w:pPr>
      <w:r w:rsidRPr="00501FD8">
        <w:rPr>
          <w:b/>
          <w:sz w:val="20"/>
          <w:szCs w:val="20"/>
        </w:rPr>
        <w:t>об обеспечении безопасности персональных данных при их обработке у Оператора</w:t>
      </w:r>
    </w:p>
    <w:p w:rsidR="00AB5CFF" w:rsidRPr="00501FD8" w:rsidRDefault="00AB5CFF">
      <w:pPr>
        <w:jc w:val="both"/>
        <w:rPr>
          <w:sz w:val="20"/>
          <w:szCs w:val="20"/>
        </w:rPr>
      </w:pPr>
    </w:p>
    <w:p w:rsidR="00AB5CFF" w:rsidRPr="00501FD8" w:rsidRDefault="00592EAA">
      <w:pPr>
        <w:jc w:val="center"/>
        <w:rPr>
          <w:b/>
          <w:sz w:val="20"/>
          <w:szCs w:val="20"/>
        </w:rPr>
      </w:pPr>
      <w:r w:rsidRPr="00501FD8">
        <w:rPr>
          <w:b/>
          <w:sz w:val="20"/>
          <w:szCs w:val="20"/>
        </w:rPr>
        <w:t>1. Общие положения</w:t>
      </w:r>
    </w:p>
    <w:p w:rsidR="00AB5CFF" w:rsidRPr="00501FD8" w:rsidRDefault="00AB5CFF">
      <w:pPr>
        <w:jc w:val="both"/>
        <w:rPr>
          <w:sz w:val="20"/>
          <w:szCs w:val="20"/>
        </w:rPr>
      </w:pPr>
    </w:p>
    <w:p w:rsidR="00AB5CFF" w:rsidRPr="00501FD8" w:rsidRDefault="00592EAA">
      <w:pPr>
        <w:numPr>
          <w:ilvl w:val="1"/>
          <w:numId w:val="2"/>
        </w:numPr>
        <w:jc w:val="both"/>
        <w:rPr>
          <w:sz w:val="20"/>
          <w:szCs w:val="20"/>
        </w:rPr>
      </w:pPr>
      <w:r w:rsidRPr="00501FD8">
        <w:rPr>
          <w:sz w:val="20"/>
          <w:szCs w:val="20"/>
        </w:rPr>
        <w:t xml:space="preserve"> Настоящее Положение об обеспечении безопасности персональных данных при их обработке у Оператора (далее – Положение) определяет меры по обеспечению безопасности персональных данных при их обработке в информационных системах персональных данных.</w:t>
      </w:r>
    </w:p>
    <w:p w:rsidR="00AB5CFF" w:rsidRPr="00501FD8" w:rsidRDefault="00592EAA">
      <w:pPr>
        <w:numPr>
          <w:ilvl w:val="1"/>
          <w:numId w:val="2"/>
        </w:numPr>
        <w:jc w:val="both"/>
        <w:rPr>
          <w:sz w:val="20"/>
          <w:szCs w:val="20"/>
        </w:rPr>
      </w:pPr>
      <w:r w:rsidRPr="00501FD8">
        <w:rPr>
          <w:sz w:val="20"/>
          <w:szCs w:val="20"/>
        </w:rPr>
        <w:t xml:space="preserve"> Целью настоящего Положения является обеспечение защиты прав граждан при обработке их персональных данных в информационных системах персональных данных в сфере оказания услуг в сфере туризма, а также при ведении кадровой работы на предприятии.</w:t>
      </w:r>
    </w:p>
    <w:p w:rsidR="00AB5CFF" w:rsidRPr="00501FD8" w:rsidRDefault="00592EAA">
      <w:pPr>
        <w:numPr>
          <w:ilvl w:val="1"/>
          <w:numId w:val="2"/>
        </w:numPr>
        <w:jc w:val="both"/>
        <w:rPr>
          <w:sz w:val="20"/>
          <w:szCs w:val="20"/>
        </w:rPr>
      </w:pPr>
      <w:r w:rsidRPr="00501FD8">
        <w:rPr>
          <w:sz w:val="20"/>
          <w:szCs w:val="20"/>
        </w:rPr>
        <w:t xml:space="preserve"> Настоящее Положение разработано в соответствии с Федеральным законом от 27.07.2006 № 152-ФЗ «О персональных данных», Постановлением Правительства РФ от 17.11.2007 г. № 781 «Об утверждении положения об обеспечении безопасности персональных данных при их обработке в информационных системах персональных данных» и иными нормативно-правовыми актами.</w:t>
      </w:r>
    </w:p>
    <w:p w:rsidR="00AB5CFF" w:rsidRPr="00501FD8" w:rsidRDefault="00592EAA">
      <w:pPr>
        <w:numPr>
          <w:ilvl w:val="1"/>
          <w:numId w:val="2"/>
        </w:numPr>
        <w:jc w:val="both"/>
        <w:rPr>
          <w:sz w:val="20"/>
          <w:szCs w:val="20"/>
        </w:rPr>
      </w:pPr>
      <w:r w:rsidRPr="00501FD8">
        <w:rPr>
          <w:sz w:val="20"/>
          <w:szCs w:val="20"/>
        </w:rPr>
        <w:t xml:space="preserve"> Настоящее Положение вступает в силу с момента его утверждения приказом Оператора и действует бессрочно до замены его новым Положением. Все изменения в настоящее Положение вносятся приказом Оператора.</w:t>
      </w:r>
    </w:p>
    <w:p w:rsidR="00AB5CFF" w:rsidRPr="00501FD8" w:rsidRDefault="00AB5CFF">
      <w:pPr>
        <w:jc w:val="both"/>
        <w:rPr>
          <w:sz w:val="20"/>
          <w:szCs w:val="20"/>
        </w:rPr>
      </w:pPr>
    </w:p>
    <w:p w:rsidR="00AB5CFF" w:rsidRPr="00501FD8" w:rsidRDefault="00592EAA">
      <w:pPr>
        <w:jc w:val="center"/>
        <w:rPr>
          <w:b/>
          <w:sz w:val="20"/>
          <w:szCs w:val="20"/>
        </w:rPr>
      </w:pPr>
      <w:r w:rsidRPr="00501FD8">
        <w:rPr>
          <w:b/>
          <w:sz w:val="20"/>
          <w:szCs w:val="20"/>
        </w:rPr>
        <w:t>2. Обеспечение безопасности персональных данных при их обработке в информационных системах персональных данных.</w:t>
      </w:r>
    </w:p>
    <w:p w:rsidR="00AB5CFF" w:rsidRPr="00501FD8" w:rsidRDefault="00AB5CFF">
      <w:pPr>
        <w:rPr>
          <w:sz w:val="20"/>
          <w:szCs w:val="20"/>
        </w:rPr>
      </w:pPr>
    </w:p>
    <w:p w:rsidR="00AB5CFF" w:rsidRPr="00501FD8" w:rsidRDefault="00592EAA">
      <w:pPr>
        <w:jc w:val="both"/>
        <w:rPr>
          <w:sz w:val="20"/>
          <w:szCs w:val="20"/>
        </w:rPr>
      </w:pPr>
      <w:r w:rsidRPr="00501FD8">
        <w:rPr>
          <w:sz w:val="20"/>
          <w:szCs w:val="20"/>
        </w:rPr>
        <w:t>2.1. Оператор при обработке персональных данных обязан принимать необходимые правовые, организационные и технические меры 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2.2. Обеспечение безопасности персональных данных достигается, в частности:</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2.2.1. Определением угроз безопасности персональных данных при их обработке в информационных системах персональных данных.</w:t>
      </w:r>
    </w:p>
    <w:p w:rsidR="00AB5CFF" w:rsidRPr="00501FD8" w:rsidRDefault="00AB5CFF">
      <w:pPr>
        <w:rPr>
          <w:sz w:val="20"/>
          <w:szCs w:val="20"/>
        </w:rPr>
      </w:pPr>
    </w:p>
    <w:p w:rsidR="00AB5CFF" w:rsidRPr="00501FD8" w:rsidRDefault="00592EAA">
      <w:pPr>
        <w:jc w:val="both"/>
        <w:rPr>
          <w:sz w:val="20"/>
          <w:szCs w:val="20"/>
        </w:rPr>
      </w:pPr>
      <w:r w:rsidRPr="00501FD8">
        <w:rPr>
          <w:sz w:val="20"/>
          <w:szCs w:val="20"/>
        </w:rPr>
        <w:t>2.2.2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2.2.3. Применением прошедших в установленном порядке процедуру оценки соответствия средств защиты информации.</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2.2.4.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2.2.5. Учетом машинных носителей персональных данных.</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xml:space="preserve">2.2.6. Обнаружение фактов </w:t>
      </w:r>
      <w:proofErr w:type="spellStart"/>
      <w:r w:rsidRPr="00501FD8">
        <w:rPr>
          <w:sz w:val="20"/>
          <w:szCs w:val="20"/>
        </w:rPr>
        <w:t>несанкционировнного</w:t>
      </w:r>
      <w:proofErr w:type="spellEnd"/>
      <w:r w:rsidRPr="00501FD8">
        <w:rPr>
          <w:sz w:val="20"/>
          <w:szCs w:val="20"/>
        </w:rPr>
        <w:t xml:space="preserve"> доступа к персональным данным и принятием мер.</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2.2.7. Восстановлением персональных данных, модифицированных или уничтоженных вследствие несанкционированного доступа к ним.</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2.2.8.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xml:space="preserve">2.2.9. </w:t>
      </w:r>
      <w:proofErr w:type="gramStart"/>
      <w:r w:rsidRPr="00501FD8">
        <w:rPr>
          <w:sz w:val="20"/>
          <w:szCs w:val="20"/>
        </w:rPr>
        <w:t>Контролем за</w:t>
      </w:r>
      <w:proofErr w:type="gramEnd"/>
      <w:r w:rsidRPr="00501FD8">
        <w:rPr>
          <w:sz w:val="20"/>
          <w:szCs w:val="20"/>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B5CFF" w:rsidRPr="00501FD8" w:rsidRDefault="00AB5CFF">
      <w:pPr>
        <w:rPr>
          <w:sz w:val="20"/>
          <w:szCs w:val="20"/>
        </w:rPr>
      </w:pPr>
    </w:p>
    <w:p w:rsidR="00AB5CFF" w:rsidRPr="00501FD8" w:rsidRDefault="00AB5CFF">
      <w:pPr>
        <w:rPr>
          <w:sz w:val="20"/>
          <w:szCs w:val="20"/>
        </w:rPr>
      </w:pPr>
    </w:p>
    <w:p w:rsidR="00AB5CFF" w:rsidRPr="00501FD8" w:rsidRDefault="00592EAA">
      <w:pPr>
        <w:jc w:val="center"/>
        <w:rPr>
          <w:b/>
          <w:sz w:val="20"/>
          <w:szCs w:val="20"/>
        </w:rPr>
      </w:pPr>
      <w:r w:rsidRPr="00501FD8">
        <w:rPr>
          <w:b/>
          <w:sz w:val="20"/>
          <w:szCs w:val="20"/>
        </w:rPr>
        <w:t>3. Определение угроз безопасности персональных данных при их обработке в информационных системах персональных данных.</w:t>
      </w:r>
    </w:p>
    <w:p w:rsidR="00AB5CFF" w:rsidRPr="00501FD8" w:rsidRDefault="00AB5CFF">
      <w:pPr>
        <w:rPr>
          <w:sz w:val="20"/>
          <w:szCs w:val="20"/>
        </w:rPr>
      </w:pPr>
    </w:p>
    <w:p w:rsidR="00AB5CFF" w:rsidRPr="00501FD8" w:rsidRDefault="00592EAA">
      <w:pPr>
        <w:jc w:val="both"/>
        <w:rPr>
          <w:sz w:val="20"/>
          <w:szCs w:val="20"/>
        </w:rPr>
      </w:pPr>
      <w:r w:rsidRPr="00501FD8">
        <w:rPr>
          <w:sz w:val="20"/>
          <w:szCs w:val="20"/>
        </w:rPr>
        <w:t>3.1.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AB5CFF" w:rsidRPr="00501FD8" w:rsidRDefault="00AB5CFF">
      <w:pPr>
        <w:rPr>
          <w:sz w:val="20"/>
          <w:szCs w:val="20"/>
        </w:rPr>
      </w:pPr>
    </w:p>
    <w:p w:rsidR="00AB5CFF" w:rsidRPr="00501FD8" w:rsidRDefault="00592EAA">
      <w:pPr>
        <w:jc w:val="both"/>
        <w:rPr>
          <w:sz w:val="20"/>
          <w:szCs w:val="20"/>
        </w:rPr>
      </w:pPr>
      <w:r w:rsidRPr="00501FD8">
        <w:rPr>
          <w:sz w:val="20"/>
          <w:szCs w:val="20"/>
        </w:rPr>
        <w:t>3.2. Определение угроз безопасности персональных данных осуществляется в модели угроз безопасности персональных данных соответствии с Базовой моделью угроз безопасности персональных данных при их обработке в информационных системах персональных данных, утвержденной ФСТЭК России от 15.02.2008 г.</w:t>
      </w:r>
    </w:p>
    <w:p w:rsidR="00AB5CFF" w:rsidRPr="00501FD8" w:rsidRDefault="00AB5CFF">
      <w:pPr>
        <w:rPr>
          <w:sz w:val="20"/>
          <w:szCs w:val="20"/>
        </w:rPr>
      </w:pPr>
    </w:p>
    <w:p w:rsidR="00AB5CFF" w:rsidRPr="00501FD8" w:rsidRDefault="00AB5CFF">
      <w:pPr>
        <w:rPr>
          <w:sz w:val="20"/>
          <w:szCs w:val="20"/>
        </w:rPr>
      </w:pPr>
    </w:p>
    <w:p w:rsidR="00AB5CFF" w:rsidRPr="00501FD8" w:rsidRDefault="00AB5CFF">
      <w:pPr>
        <w:rPr>
          <w:sz w:val="20"/>
          <w:szCs w:val="20"/>
        </w:rPr>
      </w:pPr>
    </w:p>
    <w:p w:rsidR="00AB5CFF" w:rsidRPr="00501FD8" w:rsidRDefault="00592EAA">
      <w:pPr>
        <w:jc w:val="center"/>
        <w:rPr>
          <w:b/>
          <w:sz w:val="20"/>
          <w:szCs w:val="20"/>
        </w:rPr>
      </w:pPr>
      <w:r w:rsidRPr="00501FD8">
        <w:rPr>
          <w:b/>
          <w:sz w:val="20"/>
          <w:szCs w:val="20"/>
        </w:rPr>
        <w:t>4. Информационные системы персональных данных.</w:t>
      </w:r>
    </w:p>
    <w:p w:rsidR="00AB5CFF" w:rsidRPr="00501FD8" w:rsidRDefault="00AB5CFF">
      <w:pPr>
        <w:rPr>
          <w:sz w:val="20"/>
          <w:szCs w:val="20"/>
        </w:rPr>
      </w:pPr>
    </w:p>
    <w:p w:rsidR="00AB5CFF" w:rsidRPr="00501FD8" w:rsidRDefault="00592EAA">
      <w:pPr>
        <w:jc w:val="both"/>
        <w:rPr>
          <w:sz w:val="20"/>
          <w:szCs w:val="20"/>
        </w:rPr>
      </w:pPr>
      <w:r w:rsidRPr="00501FD8">
        <w:rPr>
          <w:sz w:val="20"/>
          <w:szCs w:val="20"/>
        </w:rPr>
        <w:t>4.1. На предприятии используются следующие информационные системы персональных данных:</w:t>
      </w:r>
    </w:p>
    <w:p w:rsidR="00AB5CFF" w:rsidRPr="00501FD8" w:rsidRDefault="00AB5CFF">
      <w:pPr>
        <w:rPr>
          <w:sz w:val="20"/>
          <w:szCs w:val="20"/>
        </w:rPr>
      </w:pPr>
    </w:p>
    <w:p w:rsidR="00AB5CFF" w:rsidRPr="00501FD8" w:rsidRDefault="00AB5CFF">
      <w:pPr>
        <w:rPr>
          <w:sz w:val="20"/>
          <w:szCs w:val="20"/>
        </w:rPr>
      </w:pPr>
    </w:p>
    <w:tbl>
      <w:tblPr>
        <w:tblW w:w="0" w:type="auto"/>
        <w:tblInd w:w="-5" w:type="dxa"/>
        <w:tblLayout w:type="fixed"/>
        <w:tblLook w:val="0000"/>
      </w:tblPr>
      <w:tblGrid>
        <w:gridCol w:w="1733"/>
        <w:gridCol w:w="2155"/>
        <w:gridCol w:w="1440"/>
        <w:gridCol w:w="1800"/>
        <w:gridCol w:w="1440"/>
        <w:gridCol w:w="1090"/>
      </w:tblGrid>
      <w:tr w:rsidR="00AB5CFF" w:rsidRPr="00501FD8">
        <w:tc>
          <w:tcPr>
            <w:tcW w:w="1733" w:type="dxa"/>
            <w:tcBorders>
              <w:top w:val="single" w:sz="4" w:space="0" w:color="000000"/>
              <w:left w:val="single" w:sz="4" w:space="0" w:color="000000"/>
              <w:bottom w:val="single" w:sz="4" w:space="0" w:color="000000"/>
            </w:tcBorders>
            <w:shd w:val="clear" w:color="auto" w:fill="auto"/>
          </w:tcPr>
          <w:p w:rsidR="00AB5CFF" w:rsidRPr="00501FD8" w:rsidRDefault="00592EAA">
            <w:pPr>
              <w:snapToGrid w:val="0"/>
              <w:jc w:val="center"/>
              <w:rPr>
                <w:b/>
                <w:sz w:val="20"/>
                <w:szCs w:val="20"/>
              </w:rPr>
            </w:pPr>
            <w:r w:rsidRPr="00501FD8">
              <w:rPr>
                <w:b/>
                <w:sz w:val="20"/>
                <w:szCs w:val="20"/>
              </w:rPr>
              <w:t>Наименование системы</w:t>
            </w:r>
          </w:p>
        </w:tc>
        <w:tc>
          <w:tcPr>
            <w:tcW w:w="2155" w:type="dxa"/>
            <w:tcBorders>
              <w:top w:val="single" w:sz="4" w:space="0" w:color="000000"/>
              <w:left w:val="single" w:sz="4" w:space="0" w:color="000000"/>
              <w:bottom w:val="single" w:sz="4" w:space="0" w:color="000000"/>
            </w:tcBorders>
            <w:shd w:val="clear" w:color="auto" w:fill="auto"/>
          </w:tcPr>
          <w:p w:rsidR="00AB5CFF" w:rsidRPr="00501FD8" w:rsidRDefault="00592EAA">
            <w:pPr>
              <w:snapToGrid w:val="0"/>
              <w:jc w:val="center"/>
              <w:rPr>
                <w:b/>
                <w:sz w:val="20"/>
                <w:szCs w:val="20"/>
              </w:rPr>
            </w:pPr>
            <w:r w:rsidRPr="00501FD8">
              <w:rPr>
                <w:b/>
                <w:sz w:val="20"/>
                <w:szCs w:val="20"/>
              </w:rPr>
              <w:t>Подразделение предприятия</w:t>
            </w:r>
          </w:p>
        </w:tc>
        <w:tc>
          <w:tcPr>
            <w:tcW w:w="1440" w:type="dxa"/>
            <w:tcBorders>
              <w:top w:val="single" w:sz="4" w:space="0" w:color="000000"/>
              <w:left w:val="single" w:sz="4" w:space="0" w:color="000000"/>
              <w:bottom w:val="single" w:sz="4" w:space="0" w:color="000000"/>
            </w:tcBorders>
            <w:shd w:val="clear" w:color="auto" w:fill="auto"/>
          </w:tcPr>
          <w:p w:rsidR="00AB5CFF" w:rsidRPr="00501FD8" w:rsidRDefault="00592EAA">
            <w:pPr>
              <w:snapToGrid w:val="0"/>
              <w:jc w:val="center"/>
              <w:rPr>
                <w:b/>
                <w:sz w:val="20"/>
                <w:szCs w:val="20"/>
              </w:rPr>
            </w:pPr>
            <w:r w:rsidRPr="00501FD8">
              <w:rPr>
                <w:b/>
                <w:sz w:val="20"/>
                <w:szCs w:val="20"/>
              </w:rPr>
              <w:t>Тип базы данных</w:t>
            </w:r>
          </w:p>
        </w:tc>
        <w:tc>
          <w:tcPr>
            <w:tcW w:w="1800" w:type="dxa"/>
            <w:tcBorders>
              <w:top w:val="single" w:sz="4" w:space="0" w:color="000000"/>
              <w:left w:val="single" w:sz="4" w:space="0" w:color="000000"/>
              <w:bottom w:val="single" w:sz="4" w:space="0" w:color="000000"/>
            </w:tcBorders>
            <w:shd w:val="clear" w:color="auto" w:fill="auto"/>
          </w:tcPr>
          <w:p w:rsidR="00AB5CFF" w:rsidRPr="00501FD8" w:rsidRDefault="00592EAA">
            <w:pPr>
              <w:snapToGrid w:val="0"/>
              <w:jc w:val="center"/>
              <w:rPr>
                <w:b/>
                <w:sz w:val="20"/>
                <w:szCs w:val="20"/>
              </w:rPr>
            </w:pPr>
            <w:r w:rsidRPr="00501FD8">
              <w:rPr>
                <w:b/>
                <w:sz w:val="20"/>
                <w:szCs w:val="20"/>
              </w:rPr>
              <w:t>Доступ в интернет</w:t>
            </w:r>
          </w:p>
        </w:tc>
        <w:tc>
          <w:tcPr>
            <w:tcW w:w="1440" w:type="dxa"/>
            <w:tcBorders>
              <w:top w:val="single" w:sz="4" w:space="0" w:color="000000"/>
              <w:left w:val="single" w:sz="4" w:space="0" w:color="000000"/>
              <w:bottom w:val="single" w:sz="4" w:space="0" w:color="000000"/>
            </w:tcBorders>
            <w:shd w:val="clear" w:color="auto" w:fill="auto"/>
          </w:tcPr>
          <w:p w:rsidR="00AB5CFF" w:rsidRPr="00501FD8" w:rsidRDefault="00592EAA">
            <w:pPr>
              <w:snapToGrid w:val="0"/>
              <w:jc w:val="center"/>
              <w:rPr>
                <w:b/>
                <w:sz w:val="20"/>
                <w:szCs w:val="20"/>
              </w:rPr>
            </w:pPr>
            <w:r w:rsidRPr="00501FD8">
              <w:rPr>
                <w:b/>
                <w:sz w:val="20"/>
                <w:szCs w:val="20"/>
              </w:rPr>
              <w:t>Объем данных</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AB5CFF" w:rsidRPr="00501FD8" w:rsidRDefault="00592EAA">
            <w:pPr>
              <w:snapToGrid w:val="0"/>
              <w:jc w:val="center"/>
              <w:rPr>
                <w:b/>
                <w:sz w:val="20"/>
                <w:szCs w:val="20"/>
              </w:rPr>
            </w:pPr>
            <w:r w:rsidRPr="00501FD8">
              <w:rPr>
                <w:b/>
                <w:sz w:val="20"/>
                <w:szCs w:val="20"/>
              </w:rPr>
              <w:t>Класс системы</w:t>
            </w:r>
          </w:p>
        </w:tc>
      </w:tr>
      <w:tr w:rsidR="00AB5CFF" w:rsidRPr="00501FD8">
        <w:tc>
          <w:tcPr>
            <w:tcW w:w="1733" w:type="dxa"/>
            <w:tcBorders>
              <w:top w:val="single" w:sz="4" w:space="0" w:color="000000"/>
              <w:left w:val="single" w:sz="4" w:space="0" w:color="000000"/>
              <w:bottom w:val="single" w:sz="4" w:space="0" w:color="000000"/>
            </w:tcBorders>
            <w:shd w:val="clear" w:color="auto" w:fill="auto"/>
          </w:tcPr>
          <w:p w:rsidR="00AB5CFF" w:rsidRPr="00501FD8" w:rsidRDefault="00592EAA">
            <w:pPr>
              <w:snapToGrid w:val="0"/>
              <w:jc w:val="center"/>
              <w:rPr>
                <w:sz w:val="20"/>
                <w:szCs w:val="20"/>
              </w:rPr>
            </w:pPr>
            <w:r w:rsidRPr="00501FD8">
              <w:rPr>
                <w:sz w:val="20"/>
                <w:szCs w:val="20"/>
              </w:rPr>
              <w:t>1С «Бухгалтерия»</w:t>
            </w:r>
          </w:p>
        </w:tc>
        <w:tc>
          <w:tcPr>
            <w:tcW w:w="2155" w:type="dxa"/>
            <w:tcBorders>
              <w:top w:val="single" w:sz="4" w:space="0" w:color="000000"/>
              <w:left w:val="single" w:sz="4" w:space="0" w:color="000000"/>
              <w:bottom w:val="single" w:sz="4" w:space="0" w:color="000000"/>
            </w:tcBorders>
            <w:shd w:val="clear" w:color="auto" w:fill="auto"/>
          </w:tcPr>
          <w:p w:rsidR="00AB5CFF" w:rsidRPr="00501FD8" w:rsidRDefault="00592EAA">
            <w:pPr>
              <w:snapToGrid w:val="0"/>
              <w:jc w:val="center"/>
              <w:rPr>
                <w:sz w:val="20"/>
                <w:szCs w:val="20"/>
              </w:rPr>
            </w:pPr>
            <w:r w:rsidRPr="00501FD8">
              <w:rPr>
                <w:sz w:val="20"/>
                <w:szCs w:val="20"/>
              </w:rPr>
              <w:t>Бухгалтерия</w:t>
            </w:r>
          </w:p>
        </w:tc>
        <w:tc>
          <w:tcPr>
            <w:tcW w:w="1440" w:type="dxa"/>
            <w:tcBorders>
              <w:top w:val="single" w:sz="4" w:space="0" w:color="000000"/>
              <w:left w:val="single" w:sz="4" w:space="0" w:color="000000"/>
              <w:bottom w:val="single" w:sz="4" w:space="0" w:color="000000"/>
            </w:tcBorders>
            <w:shd w:val="clear" w:color="auto" w:fill="auto"/>
          </w:tcPr>
          <w:p w:rsidR="00AB5CFF" w:rsidRPr="00501FD8" w:rsidRDefault="00026BD4" w:rsidP="00026BD4">
            <w:pPr>
              <w:snapToGrid w:val="0"/>
              <w:jc w:val="center"/>
              <w:rPr>
                <w:sz w:val="20"/>
                <w:szCs w:val="20"/>
              </w:rPr>
            </w:pPr>
            <w:proofErr w:type="spellStart"/>
            <w:r w:rsidRPr="00501FD8">
              <w:rPr>
                <w:sz w:val="20"/>
                <w:szCs w:val="20"/>
              </w:rPr>
              <w:t>Однопо</w:t>
            </w:r>
            <w:r w:rsidR="00592EAA" w:rsidRPr="00501FD8">
              <w:rPr>
                <w:sz w:val="20"/>
                <w:szCs w:val="20"/>
              </w:rPr>
              <w:t>ль</w:t>
            </w:r>
            <w:r w:rsidRPr="00501FD8">
              <w:rPr>
                <w:sz w:val="20"/>
                <w:szCs w:val="20"/>
              </w:rPr>
              <w:t>зова</w:t>
            </w:r>
            <w:r w:rsidR="00592EAA" w:rsidRPr="00501FD8">
              <w:rPr>
                <w:sz w:val="20"/>
                <w:szCs w:val="20"/>
              </w:rPr>
              <w:t>ская</w:t>
            </w:r>
            <w:proofErr w:type="spellEnd"/>
            <w:r w:rsidR="00592EAA" w:rsidRPr="00501FD8">
              <w:rPr>
                <w:sz w:val="20"/>
                <w:szCs w:val="20"/>
              </w:rPr>
              <w:t>, SQL-сервер</w:t>
            </w:r>
          </w:p>
        </w:tc>
        <w:tc>
          <w:tcPr>
            <w:tcW w:w="1800" w:type="dxa"/>
            <w:tcBorders>
              <w:top w:val="single" w:sz="4" w:space="0" w:color="000000"/>
              <w:left w:val="single" w:sz="4" w:space="0" w:color="000000"/>
              <w:bottom w:val="single" w:sz="4" w:space="0" w:color="000000"/>
            </w:tcBorders>
            <w:shd w:val="clear" w:color="auto" w:fill="auto"/>
          </w:tcPr>
          <w:p w:rsidR="00AB5CFF" w:rsidRPr="00501FD8" w:rsidRDefault="00264DA8">
            <w:pPr>
              <w:snapToGrid w:val="0"/>
              <w:jc w:val="center"/>
              <w:rPr>
                <w:sz w:val="20"/>
                <w:szCs w:val="20"/>
              </w:rPr>
            </w:pPr>
            <w:r w:rsidRPr="00501FD8">
              <w:rPr>
                <w:sz w:val="20"/>
                <w:szCs w:val="20"/>
              </w:rPr>
              <w:t>Нет</w:t>
            </w:r>
          </w:p>
        </w:tc>
        <w:tc>
          <w:tcPr>
            <w:tcW w:w="1440" w:type="dxa"/>
            <w:tcBorders>
              <w:top w:val="single" w:sz="4" w:space="0" w:color="000000"/>
              <w:left w:val="single" w:sz="4" w:space="0" w:color="000000"/>
              <w:bottom w:val="single" w:sz="4" w:space="0" w:color="000000"/>
            </w:tcBorders>
            <w:shd w:val="clear" w:color="auto" w:fill="auto"/>
          </w:tcPr>
          <w:p w:rsidR="00AB5CFF" w:rsidRPr="00501FD8" w:rsidRDefault="00592EAA">
            <w:pPr>
              <w:snapToGrid w:val="0"/>
              <w:jc w:val="center"/>
              <w:rPr>
                <w:sz w:val="20"/>
                <w:szCs w:val="20"/>
              </w:rPr>
            </w:pPr>
            <w:r w:rsidRPr="00501FD8">
              <w:rPr>
                <w:sz w:val="20"/>
                <w:szCs w:val="20"/>
              </w:rPr>
              <w:t>1000 – 100000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AB5CFF" w:rsidRPr="00501FD8" w:rsidRDefault="00592EAA">
            <w:pPr>
              <w:snapToGrid w:val="0"/>
              <w:jc w:val="center"/>
              <w:rPr>
                <w:sz w:val="20"/>
                <w:szCs w:val="20"/>
              </w:rPr>
            </w:pPr>
            <w:r w:rsidRPr="00501FD8">
              <w:rPr>
                <w:sz w:val="20"/>
                <w:szCs w:val="20"/>
              </w:rPr>
              <w:t>Класс К3</w:t>
            </w:r>
          </w:p>
        </w:tc>
      </w:tr>
      <w:tr w:rsidR="00AB5CFF" w:rsidRPr="00501FD8" w:rsidTr="00871895">
        <w:trPr>
          <w:trHeight w:val="802"/>
        </w:trPr>
        <w:tc>
          <w:tcPr>
            <w:tcW w:w="1733" w:type="dxa"/>
            <w:tcBorders>
              <w:top w:val="single" w:sz="4" w:space="0" w:color="000000"/>
              <w:left w:val="single" w:sz="4" w:space="0" w:color="000000"/>
              <w:bottom w:val="single" w:sz="4" w:space="0" w:color="000000"/>
            </w:tcBorders>
            <w:shd w:val="clear" w:color="auto" w:fill="auto"/>
          </w:tcPr>
          <w:p w:rsidR="00AB5CFF" w:rsidRPr="00501FD8" w:rsidRDefault="00592EAA">
            <w:pPr>
              <w:snapToGrid w:val="0"/>
              <w:jc w:val="center"/>
              <w:rPr>
                <w:sz w:val="20"/>
                <w:szCs w:val="20"/>
              </w:rPr>
            </w:pPr>
            <w:r w:rsidRPr="00501FD8">
              <w:rPr>
                <w:sz w:val="20"/>
                <w:szCs w:val="20"/>
              </w:rPr>
              <w:t>1С «Зарплата и кадры»</w:t>
            </w:r>
          </w:p>
        </w:tc>
        <w:tc>
          <w:tcPr>
            <w:tcW w:w="2155" w:type="dxa"/>
            <w:tcBorders>
              <w:top w:val="single" w:sz="4" w:space="0" w:color="000000"/>
              <w:left w:val="single" w:sz="4" w:space="0" w:color="000000"/>
              <w:bottom w:val="single" w:sz="4" w:space="0" w:color="000000"/>
            </w:tcBorders>
            <w:shd w:val="clear" w:color="auto" w:fill="auto"/>
          </w:tcPr>
          <w:p w:rsidR="00AB5CFF" w:rsidRPr="00501FD8" w:rsidRDefault="00264DA8">
            <w:pPr>
              <w:snapToGrid w:val="0"/>
              <w:jc w:val="center"/>
              <w:rPr>
                <w:sz w:val="20"/>
                <w:szCs w:val="20"/>
              </w:rPr>
            </w:pPr>
            <w:r w:rsidRPr="00501FD8">
              <w:rPr>
                <w:sz w:val="20"/>
                <w:szCs w:val="20"/>
              </w:rPr>
              <w:t>Бухгалтерия</w:t>
            </w:r>
          </w:p>
        </w:tc>
        <w:tc>
          <w:tcPr>
            <w:tcW w:w="1440" w:type="dxa"/>
            <w:tcBorders>
              <w:top w:val="single" w:sz="4" w:space="0" w:color="000000"/>
              <w:left w:val="single" w:sz="4" w:space="0" w:color="000000"/>
              <w:bottom w:val="single" w:sz="4" w:space="0" w:color="000000"/>
            </w:tcBorders>
            <w:shd w:val="clear" w:color="auto" w:fill="auto"/>
          </w:tcPr>
          <w:p w:rsidR="00AB5CFF" w:rsidRPr="00501FD8" w:rsidRDefault="00026BD4">
            <w:pPr>
              <w:snapToGrid w:val="0"/>
              <w:jc w:val="center"/>
              <w:rPr>
                <w:sz w:val="20"/>
                <w:szCs w:val="20"/>
              </w:rPr>
            </w:pPr>
            <w:proofErr w:type="gramStart"/>
            <w:r w:rsidRPr="00501FD8">
              <w:rPr>
                <w:sz w:val="20"/>
                <w:szCs w:val="20"/>
              </w:rPr>
              <w:t>Одно</w:t>
            </w:r>
            <w:r w:rsidR="00592EAA" w:rsidRPr="00501FD8">
              <w:rPr>
                <w:sz w:val="20"/>
                <w:szCs w:val="20"/>
              </w:rPr>
              <w:t>пользовательская</w:t>
            </w:r>
            <w:proofErr w:type="gramEnd"/>
            <w:r w:rsidR="00592EAA" w:rsidRPr="00501FD8">
              <w:rPr>
                <w:sz w:val="20"/>
                <w:szCs w:val="20"/>
              </w:rPr>
              <w:t>, SQL-сервер</w:t>
            </w:r>
          </w:p>
        </w:tc>
        <w:tc>
          <w:tcPr>
            <w:tcW w:w="1800" w:type="dxa"/>
            <w:tcBorders>
              <w:top w:val="single" w:sz="4" w:space="0" w:color="000000"/>
              <w:left w:val="single" w:sz="4" w:space="0" w:color="000000"/>
              <w:bottom w:val="single" w:sz="4" w:space="0" w:color="000000"/>
            </w:tcBorders>
            <w:shd w:val="clear" w:color="auto" w:fill="auto"/>
          </w:tcPr>
          <w:p w:rsidR="00AB5CFF" w:rsidRPr="00501FD8" w:rsidRDefault="00264DA8">
            <w:pPr>
              <w:snapToGrid w:val="0"/>
              <w:jc w:val="center"/>
              <w:rPr>
                <w:sz w:val="20"/>
                <w:szCs w:val="20"/>
              </w:rPr>
            </w:pPr>
            <w:r w:rsidRPr="00501FD8">
              <w:rPr>
                <w:sz w:val="20"/>
                <w:szCs w:val="20"/>
              </w:rPr>
              <w:t>Нет</w:t>
            </w:r>
          </w:p>
        </w:tc>
        <w:tc>
          <w:tcPr>
            <w:tcW w:w="1440" w:type="dxa"/>
            <w:tcBorders>
              <w:top w:val="single" w:sz="4" w:space="0" w:color="000000"/>
              <w:left w:val="single" w:sz="4" w:space="0" w:color="000000"/>
              <w:bottom w:val="single" w:sz="4" w:space="0" w:color="000000"/>
            </w:tcBorders>
            <w:shd w:val="clear" w:color="auto" w:fill="auto"/>
          </w:tcPr>
          <w:p w:rsidR="00AB5CFF" w:rsidRPr="00501FD8" w:rsidRDefault="00592EAA">
            <w:pPr>
              <w:snapToGrid w:val="0"/>
              <w:jc w:val="center"/>
              <w:rPr>
                <w:sz w:val="20"/>
                <w:szCs w:val="20"/>
              </w:rPr>
            </w:pPr>
            <w:r w:rsidRPr="00501FD8">
              <w:rPr>
                <w:sz w:val="20"/>
                <w:szCs w:val="20"/>
              </w:rPr>
              <w:t>&lt; 1000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AB5CFF" w:rsidRPr="00501FD8" w:rsidRDefault="00592EAA">
            <w:pPr>
              <w:snapToGrid w:val="0"/>
              <w:jc w:val="center"/>
              <w:rPr>
                <w:sz w:val="20"/>
                <w:szCs w:val="20"/>
              </w:rPr>
            </w:pPr>
            <w:r w:rsidRPr="00501FD8">
              <w:rPr>
                <w:sz w:val="20"/>
                <w:szCs w:val="20"/>
              </w:rPr>
              <w:t>Класс К3</w:t>
            </w:r>
          </w:p>
        </w:tc>
      </w:tr>
      <w:tr w:rsidR="00AB5CFF" w:rsidRPr="00501FD8">
        <w:tc>
          <w:tcPr>
            <w:tcW w:w="1733" w:type="dxa"/>
            <w:tcBorders>
              <w:top w:val="single" w:sz="4" w:space="0" w:color="000000"/>
              <w:left w:val="single" w:sz="4" w:space="0" w:color="000000"/>
              <w:bottom w:val="single" w:sz="4" w:space="0" w:color="000000"/>
            </w:tcBorders>
            <w:shd w:val="clear" w:color="auto" w:fill="auto"/>
          </w:tcPr>
          <w:p w:rsidR="00AB5CFF" w:rsidRPr="00501FD8" w:rsidRDefault="00264DA8">
            <w:pPr>
              <w:snapToGrid w:val="0"/>
              <w:jc w:val="center"/>
              <w:rPr>
                <w:sz w:val="20"/>
                <w:szCs w:val="20"/>
                <w:lang w:val="en-US"/>
              </w:rPr>
            </w:pPr>
            <w:r w:rsidRPr="00501FD8">
              <w:rPr>
                <w:sz w:val="20"/>
                <w:szCs w:val="20"/>
              </w:rPr>
              <w:t>Ю-ОН</w:t>
            </w:r>
          </w:p>
        </w:tc>
        <w:tc>
          <w:tcPr>
            <w:tcW w:w="2155" w:type="dxa"/>
            <w:tcBorders>
              <w:top w:val="single" w:sz="4" w:space="0" w:color="000000"/>
              <w:left w:val="single" w:sz="4" w:space="0" w:color="000000"/>
              <w:bottom w:val="single" w:sz="4" w:space="0" w:color="000000"/>
            </w:tcBorders>
            <w:shd w:val="clear" w:color="auto" w:fill="auto"/>
          </w:tcPr>
          <w:p w:rsidR="00AB5CFF" w:rsidRPr="00501FD8" w:rsidRDefault="00264DA8">
            <w:pPr>
              <w:snapToGrid w:val="0"/>
              <w:jc w:val="center"/>
              <w:rPr>
                <w:sz w:val="20"/>
                <w:szCs w:val="20"/>
              </w:rPr>
            </w:pPr>
            <w:r w:rsidRPr="00501FD8">
              <w:rPr>
                <w:sz w:val="20"/>
                <w:szCs w:val="20"/>
              </w:rPr>
              <w:t>Отдел продаж</w:t>
            </w:r>
          </w:p>
        </w:tc>
        <w:tc>
          <w:tcPr>
            <w:tcW w:w="1440" w:type="dxa"/>
            <w:tcBorders>
              <w:top w:val="single" w:sz="4" w:space="0" w:color="000000"/>
              <w:left w:val="single" w:sz="4" w:space="0" w:color="000000"/>
              <w:bottom w:val="single" w:sz="4" w:space="0" w:color="000000"/>
            </w:tcBorders>
            <w:shd w:val="clear" w:color="auto" w:fill="auto"/>
          </w:tcPr>
          <w:p w:rsidR="00AB5CFF" w:rsidRPr="00501FD8" w:rsidRDefault="00264DA8">
            <w:pPr>
              <w:snapToGrid w:val="0"/>
              <w:jc w:val="center"/>
              <w:rPr>
                <w:sz w:val="20"/>
                <w:szCs w:val="20"/>
              </w:rPr>
            </w:pPr>
            <w:proofErr w:type="gramStart"/>
            <w:r w:rsidRPr="00501FD8">
              <w:rPr>
                <w:sz w:val="20"/>
                <w:szCs w:val="20"/>
              </w:rPr>
              <w:t>Многопользовательская</w:t>
            </w:r>
            <w:proofErr w:type="gramEnd"/>
            <w:r w:rsidR="00501FD8" w:rsidRPr="00501FD8">
              <w:rPr>
                <w:sz w:val="20"/>
                <w:szCs w:val="20"/>
              </w:rPr>
              <w:t xml:space="preserve">, </w:t>
            </w:r>
            <w:r w:rsidR="00501FD8" w:rsidRPr="00501FD8">
              <w:rPr>
                <w:sz w:val="20"/>
                <w:szCs w:val="20"/>
                <w:shd w:val="clear" w:color="auto" w:fill="FFFFFF"/>
              </w:rPr>
              <w:t>256-битное SSL шифрование от компании COMODO</w:t>
            </w:r>
          </w:p>
        </w:tc>
        <w:tc>
          <w:tcPr>
            <w:tcW w:w="1800" w:type="dxa"/>
            <w:tcBorders>
              <w:top w:val="single" w:sz="4" w:space="0" w:color="000000"/>
              <w:left w:val="single" w:sz="4" w:space="0" w:color="000000"/>
              <w:bottom w:val="single" w:sz="4" w:space="0" w:color="000000"/>
            </w:tcBorders>
            <w:shd w:val="clear" w:color="auto" w:fill="auto"/>
          </w:tcPr>
          <w:p w:rsidR="00AB5CFF" w:rsidRPr="00501FD8" w:rsidRDefault="00871895">
            <w:pPr>
              <w:snapToGrid w:val="0"/>
              <w:jc w:val="center"/>
              <w:rPr>
                <w:sz w:val="20"/>
                <w:szCs w:val="20"/>
              </w:rPr>
            </w:pPr>
            <w:r w:rsidRPr="00501FD8">
              <w:rPr>
                <w:sz w:val="20"/>
                <w:szCs w:val="20"/>
              </w:rPr>
              <w:t>Да</w:t>
            </w:r>
          </w:p>
        </w:tc>
        <w:tc>
          <w:tcPr>
            <w:tcW w:w="1440" w:type="dxa"/>
            <w:tcBorders>
              <w:top w:val="single" w:sz="4" w:space="0" w:color="000000"/>
              <w:left w:val="single" w:sz="4" w:space="0" w:color="000000"/>
              <w:bottom w:val="single" w:sz="4" w:space="0" w:color="000000"/>
            </w:tcBorders>
            <w:shd w:val="clear" w:color="auto" w:fill="auto"/>
          </w:tcPr>
          <w:p w:rsidR="00AB5CFF" w:rsidRPr="00501FD8" w:rsidRDefault="00592EAA">
            <w:pPr>
              <w:snapToGrid w:val="0"/>
              <w:jc w:val="center"/>
              <w:rPr>
                <w:sz w:val="20"/>
                <w:szCs w:val="20"/>
              </w:rPr>
            </w:pPr>
            <w:r w:rsidRPr="00501FD8">
              <w:rPr>
                <w:sz w:val="20"/>
                <w:szCs w:val="20"/>
              </w:rPr>
              <w:t>1000 – 100000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AB5CFF" w:rsidRPr="00501FD8" w:rsidRDefault="00592EAA">
            <w:pPr>
              <w:snapToGrid w:val="0"/>
              <w:jc w:val="center"/>
              <w:rPr>
                <w:sz w:val="20"/>
                <w:szCs w:val="20"/>
              </w:rPr>
            </w:pPr>
            <w:r w:rsidRPr="00501FD8">
              <w:rPr>
                <w:sz w:val="20"/>
                <w:szCs w:val="20"/>
              </w:rPr>
              <w:t>Класс К3</w:t>
            </w:r>
          </w:p>
        </w:tc>
      </w:tr>
    </w:tbl>
    <w:p w:rsidR="00AB5CFF" w:rsidRPr="00501FD8" w:rsidRDefault="00AB5CFF">
      <w:pPr>
        <w:rPr>
          <w:sz w:val="20"/>
          <w:szCs w:val="20"/>
          <w:lang w:val="en-US"/>
        </w:rPr>
      </w:pPr>
    </w:p>
    <w:p w:rsidR="00AB5CFF" w:rsidRPr="00501FD8" w:rsidRDefault="00592EAA">
      <w:pPr>
        <w:jc w:val="both"/>
        <w:rPr>
          <w:sz w:val="20"/>
          <w:szCs w:val="20"/>
        </w:rPr>
      </w:pPr>
      <w:r w:rsidRPr="00501FD8">
        <w:rPr>
          <w:sz w:val="20"/>
          <w:szCs w:val="20"/>
        </w:rPr>
        <w:t xml:space="preserve">4.2. Используемые информационные системы персональных данных классифицированы по классу К3 в соответствии с Приказом ФСТЭК, ФСБ, </w:t>
      </w:r>
      <w:proofErr w:type="spellStart"/>
      <w:r w:rsidRPr="00501FD8">
        <w:rPr>
          <w:sz w:val="20"/>
          <w:szCs w:val="20"/>
        </w:rPr>
        <w:t>Мининформсвязи</w:t>
      </w:r>
      <w:proofErr w:type="spellEnd"/>
      <w:r w:rsidRPr="00501FD8">
        <w:rPr>
          <w:sz w:val="20"/>
          <w:szCs w:val="20"/>
        </w:rPr>
        <w:t xml:space="preserve"> России от 13.02.08 г. N 55/86/20 «Об утверждении Порядка проведения классификации информационных систем персональных данных».</w:t>
      </w:r>
    </w:p>
    <w:p w:rsidR="00AB5CFF" w:rsidRPr="00501FD8" w:rsidRDefault="00AB5CFF">
      <w:pPr>
        <w:rPr>
          <w:sz w:val="20"/>
          <w:szCs w:val="20"/>
        </w:rPr>
      </w:pPr>
    </w:p>
    <w:p w:rsidR="00AB5CFF" w:rsidRPr="00501FD8" w:rsidRDefault="00592EAA">
      <w:pPr>
        <w:jc w:val="both"/>
        <w:rPr>
          <w:sz w:val="20"/>
          <w:szCs w:val="20"/>
        </w:rPr>
      </w:pPr>
      <w:r w:rsidRPr="00501FD8">
        <w:rPr>
          <w:sz w:val="20"/>
          <w:szCs w:val="20"/>
        </w:rPr>
        <w:t>4.3. Классификация информационных систем персональных данных проведена по результатам анализа следующих исходных данных:</w:t>
      </w:r>
    </w:p>
    <w:p w:rsidR="00AB5CFF" w:rsidRPr="00501FD8" w:rsidRDefault="00AB5CFF">
      <w:pPr>
        <w:jc w:val="both"/>
        <w:rPr>
          <w:sz w:val="20"/>
          <w:szCs w:val="20"/>
        </w:rPr>
      </w:pPr>
    </w:p>
    <w:p w:rsidR="00AB5CFF" w:rsidRPr="00501FD8" w:rsidRDefault="00592EAA">
      <w:pPr>
        <w:numPr>
          <w:ilvl w:val="0"/>
          <w:numId w:val="3"/>
        </w:numPr>
        <w:jc w:val="both"/>
        <w:rPr>
          <w:sz w:val="20"/>
          <w:szCs w:val="20"/>
        </w:rPr>
      </w:pPr>
      <w:proofErr w:type="gramStart"/>
      <w:r w:rsidRPr="00501FD8">
        <w:rPr>
          <w:sz w:val="20"/>
          <w:szCs w:val="20"/>
        </w:rPr>
        <w:t>Категория обрабатываемых в информационной системе персональных данных: 2 (в информационной системе 1С «Зарплата и кадры») - персональные данные, позволяющие идентифицировать субъекта персональных данных и получить о нем дополнительную информацию, за исключением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 3 (в прочих информационных системах предприятия) – персональные данные, позволяющие идентифицировать субъекта персональных данных.</w:t>
      </w:r>
      <w:proofErr w:type="gramEnd"/>
    </w:p>
    <w:p w:rsidR="00AB5CFF" w:rsidRPr="00501FD8" w:rsidRDefault="00592EAA">
      <w:pPr>
        <w:numPr>
          <w:ilvl w:val="0"/>
          <w:numId w:val="3"/>
        </w:numPr>
        <w:jc w:val="both"/>
        <w:rPr>
          <w:sz w:val="20"/>
          <w:szCs w:val="20"/>
        </w:rPr>
      </w:pPr>
      <w:r w:rsidRPr="00501FD8">
        <w:rPr>
          <w:sz w:val="20"/>
          <w:szCs w:val="20"/>
        </w:rPr>
        <w:t>Объем персональных данных, обрабатываемых в системе: 3 – менее 1000 субъектов персональных данных в информационной системе 1С «Зарплата и кадры»; 2 - от 1000 до 100000 субъектов персональных данных в прочих информационных системах предприятия.</w:t>
      </w:r>
    </w:p>
    <w:p w:rsidR="00AB5CFF" w:rsidRPr="00501FD8" w:rsidRDefault="00592EAA">
      <w:pPr>
        <w:numPr>
          <w:ilvl w:val="0"/>
          <w:numId w:val="3"/>
        </w:numPr>
        <w:jc w:val="both"/>
        <w:rPr>
          <w:sz w:val="20"/>
          <w:szCs w:val="20"/>
        </w:rPr>
      </w:pPr>
      <w:proofErr w:type="gramStart"/>
      <w:r w:rsidRPr="00501FD8">
        <w:rPr>
          <w:sz w:val="20"/>
          <w:szCs w:val="20"/>
        </w:rPr>
        <w:t>По заданным оператором характеристикам безопасности персональных данных информационные системы персональных данных предприятия являются типовыми информационными системами, требующими обеспечения конфиденциальности персональных данных.</w:t>
      </w:r>
      <w:proofErr w:type="gramEnd"/>
    </w:p>
    <w:p w:rsidR="00AB5CFF" w:rsidRPr="00501FD8" w:rsidRDefault="00592EAA">
      <w:pPr>
        <w:numPr>
          <w:ilvl w:val="0"/>
          <w:numId w:val="3"/>
        </w:numPr>
        <w:jc w:val="both"/>
        <w:rPr>
          <w:sz w:val="20"/>
          <w:szCs w:val="20"/>
        </w:rPr>
      </w:pPr>
      <w:r w:rsidRPr="00501FD8">
        <w:rPr>
          <w:sz w:val="20"/>
          <w:szCs w:val="20"/>
        </w:rPr>
        <w:t>По структуре информационные системы персональных данных являются комплексами автоматизированных рабочих мест, объединенными в единую информационную систему средствами связи без использования технологии удаленного доступа, т.е. являются локальными.</w:t>
      </w:r>
    </w:p>
    <w:p w:rsidR="00AB5CFF" w:rsidRPr="00501FD8" w:rsidRDefault="00592EAA">
      <w:pPr>
        <w:numPr>
          <w:ilvl w:val="0"/>
          <w:numId w:val="3"/>
        </w:numPr>
        <w:jc w:val="both"/>
        <w:rPr>
          <w:sz w:val="20"/>
          <w:szCs w:val="20"/>
        </w:rPr>
      </w:pPr>
      <w:r w:rsidRPr="00501FD8">
        <w:rPr>
          <w:sz w:val="20"/>
          <w:szCs w:val="20"/>
        </w:rPr>
        <w:t>По наличию подключения к сетям общего пользования информационные системы персональных данных предприятия относятся к системам, имеющим подключения.</w:t>
      </w:r>
    </w:p>
    <w:p w:rsidR="00AB5CFF" w:rsidRPr="00501FD8" w:rsidRDefault="00592EAA">
      <w:pPr>
        <w:numPr>
          <w:ilvl w:val="0"/>
          <w:numId w:val="3"/>
        </w:numPr>
        <w:jc w:val="both"/>
        <w:rPr>
          <w:sz w:val="20"/>
          <w:szCs w:val="20"/>
        </w:rPr>
      </w:pPr>
      <w:r w:rsidRPr="00501FD8">
        <w:rPr>
          <w:sz w:val="20"/>
          <w:szCs w:val="20"/>
        </w:rPr>
        <w:lastRenderedPageBreak/>
        <w:t>По режиму обработки персональных данных информационные системы персональных данных предприятия относятся к многопользовательским системам.</w:t>
      </w:r>
    </w:p>
    <w:p w:rsidR="00AB5CFF" w:rsidRPr="00501FD8" w:rsidRDefault="00592EAA">
      <w:pPr>
        <w:numPr>
          <w:ilvl w:val="0"/>
          <w:numId w:val="3"/>
        </w:numPr>
        <w:rPr>
          <w:sz w:val="20"/>
          <w:szCs w:val="20"/>
        </w:rPr>
      </w:pPr>
      <w:r w:rsidRPr="00501FD8">
        <w:rPr>
          <w:sz w:val="20"/>
          <w:szCs w:val="20"/>
        </w:rPr>
        <w:t>По разграничению прав доступа пользователей информационные системы персональных данных предприятия относится к системам с разграничением прав доступа.</w:t>
      </w:r>
    </w:p>
    <w:p w:rsidR="00AB5CFF" w:rsidRPr="00501FD8" w:rsidRDefault="00592EAA">
      <w:pPr>
        <w:numPr>
          <w:ilvl w:val="0"/>
          <w:numId w:val="3"/>
        </w:numPr>
        <w:jc w:val="both"/>
        <w:rPr>
          <w:sz w:val="20"/>
          <w:szCs w:val="20"/>
        </w:rPr>
      </w:pPr>
      <w:r w:rsidRPr="00501FD8">
        <w:rPr>
          <w:sz w:val="20"/>
          <w:szCs w:val="20"/>
        </w:rPr>
        <w:t>Информационные системы персональных данных предприятия являются системами, все технические средства которых находятся в пределах Российской Федерации.</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4.4. Результаты классификации информационных систем персональных данных предприятия оформлены Актом о присвоении класса информационным системам персональных данных Оператора.</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xml:space="preserve">4.5. Класс информационной системы может быть пересмотрен: по решению оператора на основе проведенных им анализа и оценки угроз безопасности персональных данных с учетом особенностей и (или) изменений конкретной информационной системы; по результатам мероприятий по </w:t>
      </w:r>
      <w:proofErr w:type="gramStart"/>
      <w:r w:rsidRPr="00501FD8">
        <w:rPr>
          <w:sz w:val="20"/>
          <w:szCs w:val="20"/>
        </w:rPr>
        <w:t>контролю за</w:t>
      </w:r>
      <w:proofErr w:type="gramEnd"/>
      <w:r w:rsidRPr="00501FD8">
        <w:rPr>
          <w:sz w:val="20"/>
          <w:szCs w:val="20"/>
        </w:rPr>
        <w:t xml:space="preserve"> выполнением требований к обеспечению безопасности персональных данных при их обработке в информационной системе.</w:t>
      </w:r>
    </w:p>
    <w:p w:rsidR="00AB5CFF" w:rsidRPr="00501FD8" w:rsidRDefault="00AB5CFF">
      <w:pPr>
        <w:rPr>
          <w:sz w:val="20"/>
          <w:szCs w:val="20"/>
        </w:rPr>
      </w:pPr>
    </w:p>
    <w:p w:rsidR="00AB5CFF" w:rsidRPr="00501FD8" w:rsidRDefault="00AB5CFF">
      <w:pPr>
        <w:rPr>
          <w:sz w:val="20"/>
          <w:szCs w:val="20"/>
        </w:rPr>
      </w:pPr>
    </w:p>
    <w:p w:rsidR="00AB5CFF" w:rsidRPr="00501FD8" w:rsidRDefault="00592EAA">
      <w:pPr>
        <w:jc w:val="center"/>
        <w:rPr>
          <w:b/>
          <w:sz w:val="20"/>
          <w:szCs w:val="20"/>
        </w:rPr>
      </w:pPr>
      <w:r w:rsidRPr="00501FD8">
        <w:rPr>
          <w:b/>
          <w:sz w:val="20"/>
          <w:szCs w:val="20"/>
        </w:rPr>
        <w:t>5. Перечень автоматизированных рабочих мест, используемых для обработки персональных данных, и работников, ответственных за их безопасность при обработке на автоматизированных рабочих местах.</w:t>
      </w:r>
    </w:p>
    <w:p w:rsidR="00AB5CFF" w:rsidRPr="00501FD8" w:rsidRDefault="00AB5CFF">
      <w:pPr>
        <w:rPr>
          <w:sz w:val="20"/>
          <w:szCs w:val="20"/>
        </w:rPr>
      </w:pPr>
    </w:p>
    <w:p w:rsidR="00AB5CFF" w:rsidRPr="00501FD8" w:rsidRDefault="00592EAA">
      <w:pPr>
        <w:jc w:val="both"/>
        <w:rPr>
          <w:sz w:val="20"/>
          <w:szCs w:val="20"/>
        </w:rPr>
      </w:pPr>
      <w:r w:rsidRPr="00501FD8">
        <w:rPr>
          <w:sz w:val="20"/>
          <w:szCs w:val="20"/>
        </w:rPr>
        <w:t>5.1. Перечень автоматизированных рабочих мест (далее – АРМ), на которых осуществляется обработка персональных данных в составе информационных систем персональных данных, утверждается приказом Оператора.</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5.2. Перечень АРМ, на которых осуществляется обработка персональных данных, своевременно корректируется и дополняется программистами предприятия, ответственными за безопасность персональных данных при их автоматизированной обработке.</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5.3. Ответственным за безопасность персональных данных при обработке их на каждом отдельном АРМ является работник, осуществляющий обработку персональных данных с использованием этого АРМ. Данный работник указывается в перечне АРМ, используемых для обработки персональных данных, в графе «Ответственный работник». В тех случаях, когда одно АРМ используют несколько работников, все они перечисляются в числе ответственных за безопасность персональных данных при работе на этом АРМ.</w:t>
      </w:r>
    </w:p>
    <w:p w:rsidR="00AB5CFF" w:rsidRPr="00501FD8" w:rsidRDefault="00AB5CFF">
      <w:pPr>
        <w:jc w:val="both"/>
        <w:rPr>
          <w:sz w:val="20"/>
          <w:szCs w:val="20"/>
        </w:rPr>
      </w:pPr>
    </w:p>
    <w:p w:rsidR="00AB5CFF" w:rsidRPr="00501FD8" w:rsidRDefault="00AB5CFF">
      <w:pPr>
        <w:jc w:val="both"/>
        <w:rPr>
          <w:sz w:val="20"/>
          <w:szCs w:val="20"/>
        </w:rPr>
      </w:pPr>
    </w:p>
    <w:p w:rsidR="00AB5CFF" w:rsidRPr="00501FD8" w:rsidRDefault="00592EAA">
      <w:pPr>
        <w:jc w:val="center"/>
        <w:rPr>
          <w:b/>
          <w:sz w:val="20"/>
          <w:szCs w:val="20"/>
        </w:rPr>
      </w:pPr>
      <w:r w:rsidRPr="00501FD8">
        <w:rPr>
          <w:b/>
          <w:sz w:val="20"/>
          <w:szCs w:val="20"/>
        </w:rPr>
        <w:t>6. Перечень персональных данных, обрабатываемых в информационных системах персональных данных</w:t>
      </w:r>
    </w:p>
    <w:p w:rsidR="00AB5CFF" w:rsidRPr="00501FD8" w:rsidRDefault="00AB5CFF">
      <w:pPr>
        <w:jc w:val="center"/>
        <w:rPr>
          <w:b/>
          <w:sz w:val="20"/>
          <w:szCs w:val="20"/>
        </w:rPr>
      </w:pPr>
    </w:p>
    <w:p w:rsidR="00AB5CFF" w:rsidRPr="00501FD8" w:rsidRDefault="00592EAA">
      <w:pPr>
        <w:jc w:val="both"/>
        <w:rPr>
          <w:sz w:val="20"/>
          <w:szCs w:val="20"/>
        </w:rPr>
      </w:pPr>
      <w:r w:rsidRPr="00501FD8">
        <w:rPr>
          <w:sz w:val="20"/>
          <w:szCs w:val="20"/>
        </w:rPr>
        <w:t>6.1. В информационных системах персональных данных предприятия обрабатываются следующие персональные данные субъектов, не являющихся работниками предприятия, позволяющие идентифицировать данного субъекта персональных данных:</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Фамилия, имя отчество;</w:t>
      </w:r>
    </w:p>
    <w:p w:rsidR="00AB5CFF" w:rsidRPr="00501FD8" w:rsidRDefault="00592EAA">
      <w:pPr>
        <w:jc w:val="both"/>
        <w:rPr>
          <w:sz w:val="20"/>
          <w:szCs w:val="20"/>
        </w:rPr>
      </w:pPr>
      <w:r w:rsidRPr="00501FD8">
        <w:rPr>
          <w:sz w:val="20"/>
          <w:szCs w:val="20"/>
        </w:rPr>
        <w:t>- Дата рождения;</w:t>
      </w:r>
    </w:p>
    <w:p w:rsidR="00AB5CFF" w:rsidRPr="00501FD8" w:rsidRDefault="00592EAA">
      <w:pPr>
        <w:jc w:val="both"/>
        <w:rPr>
          <w:sz w:val="20"/>
          <w:szCs w:val="20"/>
        </w:rPr>
      </w:pPr>
      <w:r w:rsidRPr="00501FD8">
        <w:rPr>
          <w:sz w:val="20"/>
          <w:szCs w:val="20"/>
        </w:rPr>
        <w:t>- Контактный телефон;</w:t>
      </w:r>
    </w:p>
    <w:p w:rsidR="00AB5CFF" w:rsidRPr="00501FD8" w:rsidRDefault="00592EAA">
      <w:pPr>
        <w:jc w:val="both"/>
        <w:rPr>
          <w:sz w:val="20"/>
          <w:szCs w:val="20"/>
        </w:rPr>
      </w:pPr>
      <w:r w:rsidRPr="00501FD8">
        <w:rPr>
          <w:sz w:val="20"/>
          <w:szCs w:val="20"/>
        </w:rPr>
        <w:t>- Адрес регистрации или фактического проживания;</w:t>
      </w:r>
    </w:p>
    <w:p w:rsidR="00AB5CFF" w:rsidRPr="00501FD8" w:rsidRDefault="00592EAA">
      <w:pPr>
        <w:jc w:val="both"/>
        <w:rPr>
          <w:sz w:val="20"/>
          <w:szCs w:val="20"/>
        </w:rPr>
      </w:pPr>
      <w:r w:rsidRPr="00501FD8">
        <w:rPr>
          <w:sz w:val="20"/>
          <w:szCs w:val="20"/>
        </w:rPr>
        <w:t>- Паспортные данные.</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6.2. В информационной системе персональных данных 1С «Зарплата и кадры» помимо персональных данных, позволяющих идентифицировать работника предприятия, могут обрабатываться прочие персональные данные работников предприятия:</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Информация об образовании;</w:t>
      </w:r>
    </w:p>
    <w:p w:rsidR="00AB5CFF" w:rsidRPr="00501FD8" w:rsidRDefault="00592EAA">
      <w:pPr>
        <w:jc w:val="both"/>
        <w:rPr>
          <w:sz w:val="20"/>
          <w:szCs w:val="20"/>
        </w:rPr>
      </w:pPr>
      <w:r w:rsidRPr="00501FD8">
        <w:rPr>
          <w:sz w:val="20"/>
          <w:szCs w:val="20"/>
        </w:rPr>
        <w:t>- Информация о трудовой деятельности;</w:t>
      </w:r>
    </w:p>
    <w:p w:rsidR="00AB5CFF" w:rsidRPr="00501FD8" w:rsidRDefault="00592EAA">
      <w:pPr>
        <w:jc w:val="both"/>
        <w:rPr>
          <w:sz w:val="20"/>
          <w:szCs w:val="20"/>
        </w:rPr>
      </w:pPr>
      <w:r w:rsidRPr="00501FD8">
        <w:rPr>
          <w:sz w:val="20"/>
          <w:szCs w:val="20"/>
        </w:rPr>
        <w:t>- Информация о трудовом стаже;</w:t>
      </w:r>
    </w:p>
    <w:p w:rsidR="00AB5CFF" w:rsidRPr="00501FD8" w:rsidRDefault="00592EAA">
      <w:pPr>
        <w:jc w:val="both"/>
        <w:rPr>
          <w:sz w:val="20"/>
          <w:szCs w:val="20"/>
        </w:rPr>
      </w:pPr>
      <w:r w:rsidRPr="00501FD8">
        <w:rPr>
          <w:sz w:val="20"/>
          <w:szCs w:val="20"/>
        </w:rPr>
        <w:t>- Семейное положение и состав семьи;</w:t>
      </w:r>
    </w:p>
    <w:p w:rsidR="00AB5CFF" w:rsidRPr="00501FD8" w:rsidRDefault="00592EAA">
      <w:pPr>
        <w:jc w:val="both"/>
        <w:rPr>
          <w:sz w:val="20"/>
          <w:szCs w:val="20"/>
        </w:rPr>
      </w:pPr>
      <w:r w:rsidRPr="00501FD8">
        <w:rPr>
          <w:sz w:val="20"/>
          <w:szCs w:val="20"/>
        </w:rPr>
        <w:t>- Информация о знании иностранных языков;</w:t>
      </w:r>
    </w:p>
    <w:p w:rsidR="00AB5CFF" w:rsidRPr="00501FD8" w:rsidRDefault="00592EAA">
      <w:pPr>
        <w:jc w:val="both"/>
        <w:rPr>
          <w:sz w:val="20"/>
          <w:szCs w:val="20"/>
        </w:rPr>
      </w:pPr>
      <w:r w:rsidRPr="00501FD8">
        <w:rPr>
          <w:sz w:val="20"/>
          <w:szCs w:val="20"/>
        </w:rPr>
        <w:t>- Информация о заработной плате;</w:t>
      </w:r>
    </w:p>
    <w:p w:rsidR="00AB5CFF" w:rsidRPr="00501FD8" w:rsidRDefault="00592EAA">
      <w:pPr>
        <w:jc w:val="both"/>
        <w:rPr>
          <w:sz w:val="20"/>
          <w:szCs w:val="20"/>
        </w:rPr>
      </w:pPr>
      <w:r w:rsidRPr="00501FD8">
        <w:rPr>
          <w:sz w:val="20"/>
          <w:szCs w:val="20"/>
        </w:rPr>
        <w:t>- Данные о трудовом договоре;</w:t>
      </w:r>
    </w:p>
    <w:p w:rsidR="00AB5CFF" w:rsidRPr="00501FD8" w:rsidRDefault="00592EAA">
      <w:pPr>
        <w:jc w:val="both"/>
        <w:rPr>
          <w:sz w:val="20"/>
          <w:szCs w:val="20"/>
        </w:rPr>
      </w:pPr>
      <w:r w:rsidRPr="00501FD8">
        <w:rPr>
          <w:sz w:val="20"/>
          <w:szCs w:val="20"/>
        </w:rPr>
        <w:t>- Сведения о воинском учете;</w:t>
      </w:r>
    </w:p>
    <w:p w:rsidR="00AB5CFF" w:rsidRPr="00501FD8" w:rsidRDefault="00592EAA">
      <w:pPr>
        <w:jc w:val="both"/>
        <w:rPr>
          <w:sz w:val="20"/>
          <w:szCs w:val="20"/>
        </w:rPr>
      </w:pPr>
      <w:r w:rsidRPr="00501FD8">
        <w:rPr>
          <w:sz w:val="20"/>
          <w:szCs w:val="20"/>
        </w:rPr>
        <w:t>- ИНН;</w:t>
      </w:r>
    </w:p>
    <w:p w:rsidR="00AB5CFF" w:rsidRPr="00501FD8" w:rsidRDefault="00592EAA">
      <w:pPr>
        <w:jc w:val="both"/>
        <w:rPr>
          <w:sz w:val="20"/>
          <w:szCs w:val="20"/>
        </w:rPr>
      </w:pPr>
      <w:r w:rsidRPr="00501FD8">
        <w:rPr>
          <w:sz w:val="20"/>
          <w:szCs w:val="20"/>
        </w:rPr>
        <w:t>- Данные о повышении квалификации и аттестации, о наградах, медалях и поощрениях;</w:t>
      </w:r>
    </w:p>
    <w:p w:rsidR="00AB5CFF" w:rsidRPr="00501FD8" w:rsidRDefault="00592EAA">
      <w:pPr>
        <w:jc w:val="both"/>
        <w:rPr>
          <w:sz w:val="20"/>
          <w:szCs w:val="20"/>
        </w:rPr>
      </w:pPr>
      <w:r w:rsidRPr="00501FD8">
        <w:rPr>
          <w:sz w:val="20"/>
          <w:szCs w:val="20"/>
        </w:rPr>
        <w:t>- Информация о приеме на работу, перемещении по должности, увольнениях, выходах в отпуск;</w:t>
      </w:r>
    </w:p>
    <w:p w:rsidR="00AB5CFF" w:rsidRPr="00501FD8" w:rsidRDefault="00592EAA">
      <w:pPr>
        <w:jc w:val="both"/>
        <w:rPr>
          <w:sz w:val="20"/>
          <w:szCs w:val="20"/>
        </w:rPr>
      </w:pPr>
      <w:r w:rsidRPr="00501FD8">
        <w:rPr>
          <w:sz w:val="20"/>
          <w:szCs w:val="20"/>
        </w:rPr>
        <w:t xml:space="preserve">- Информация о пенсионном обеспечении </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lastRenderedPageBreak/>
        <w:t>и прочие персональные данные, за исключением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w:t>
      </w:r>
    </w:p>
    <w:p w:rsidR="00AB5CFF" w:rsidRPr="00501FD8" w:rsidRDefault="00AB5CFF">
      <w:pPr>
        <w:rPr>
          <w:sz w:val="20"/>
          <w:szCs w:val="20"/>
        </w:rPr>
      </w:pPr>
    </w:p>
    <w:p w:rsidR="00AB5CFF" w:rsidRPr="00501FD8" w:rsidRDefault="00AB5CFF">
      <w:pPr>
        <w:rPr>
          <w:sz w:val="20"/>
          <w:szCs w:val="20"/>
        </w:rPr>
      </w:pPr>
    </w:p>
    <w:p w:rsidR="00AB5CFF" w:rsidRPr="00501FD8" w:rsidRDefault="00592EAA">
      <w:pPr>
        <w:jc w:val="center"/>
        <w:rPr>
          <w:b/>
          <w:sz w:val="20"/>
          <w:szCs w:val="20"/>
        </w:rPr>
      </w:pPr>
      <w:r w:rsidRPr="00501FD8">
        <w:rPr>
          <w:b/>
          <w:sz w:val="20"/>
          <w:szCs w:val="20"/>
        </w:rPr>
        <w:t>7.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B5CFF" w:rsidRPr="00501FD8" w:rsidRDefault="00AB5CFF">
      <w:pPr>
        <w:rPr>
          <w:sz w:val="20"/>
          <w:szCs w:val="20"/>
        </w:rPr>
      </w:pPr>
    </w:p>
    <w:p w:rsidR="00AB5CFF" w:rsidRPr="00501FD8" w:rsidRDefault="00592EAA">
      <w:pPr>
        <w:jc w:val="both"/>
        <w:rPr>
          <w:sz w:val="20"/>
          <w:szCs w:val="20"/>
        </w:rPr>
      </w:pPr>
      <w:r w:rsidRPr="00501FD8">
        <w:rPr>
          <w:sz w:val="20"/>
          <w:szCs w:val="20"/>
        </w:rPr>
        <w:t>7.1.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7.2. Уровень требований, предъявляемых по обеспечению безопасности персональных данных, обрабатываемых в информационных системах предприятия, зависит от состава актуальных угроз и класса информационной системы персональных данных. Для обеспечения безопасности персональных данных при их обработке в информационных системах персональных данных класса 3 система защиты персональных данных должна включать:</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управление доступом;</w:t>
      </w:r>
    </w:p>
    <w:p w:rsidR="00AB5CFF" w:rsidRPr="00501FD8" w:rsidRDefault="00592EAA">
      <w:pPr>
        <w:jc w:val="both"/>
        <w:rPr>
          <w:sz w:val="20"/>
          <w:szCs w:val="20"/>
        </w:rPr>
      </w:pPr>
      <w:r w:rsidRPr="00501FD8">
        <w:rPr>
          <w:sz w:val="20"/>
          <w:szCs w:val="20"/>
        </w:rPr>
        <w:t>- регистрацию и учет;</w:t>
      </w:r>
    </w:p>
    <w:p w:rsidR="00AB5CFF" w:rsidRPr="00501FD8" w:rsidRDefault="00592EAA">
      <w:pPr>
        <w:jc w:val="both"/>
        <w:rPr>
          <w:sz w:val="20"/>
          <w:szCs w:val="20"/>
        </w:rPr>
      </w:pPr>
      <w:r w:rsidRPr="00501FD8">
        <w:rPr>
          <w:sz w:val="20"/>
          <w:szCs w:val="20"/>
        </w:rPr>
        <w:t>- обеспечение целостности персональных данных;</w:t>
      </w:r>
    </w:p>
    <w:p w:rsidR="00AB5CFF" w:rsidRPr="00501FD8" w:rsidRDefault="00592EAA">
      <w:pPr>
        <w:jc w:val="both"/>
        <w:rPr>
          <w:sz w:val="20"/>
          <w:szCs w:val="20"/>
        </w:rPr>
      </w:pPr>
      <w:r w:rsidRPr="00501FD8">
        <w:rPr>
          <w:sz w:val="20"/>
          <w:szCs w:val="20"/>
        </w:rPr>
        <w:t>- криптографическую защиту;</w:t>
      </w:r>
    </w:p>
    <w:p w:rsidR="00AB5CFF" w:rsidRPr="00501FD8" w:rsidRDefault="00592EAA">
      <w:pPr>
        <w:jc w:val="both"/>
        <w:rPr>
          <w:sz w:val="20"/>
          <w:szCs w:val="20"/>
        </w:rPr>
      </w:pPr>
      <w:r w:rsidRPr="00501FD8">
        <w:rPr>
          <w:sz w:val="20"/>
          <w:szCs w:val="20"/>
        </w:rPr>
        <w:t>- антивирусную защиту;</w:t>
      </w:r>
    </w:p>
    <w:p w:rsidR="00AB5CFF" w:rsidRPr="00501FD8" w:rsidRDefault="00592EAA">
      <w:pPr>
        <w:jc w:val="both"/>
        <w:rPr>
          <w:sz w:val="20"/>
          <w:szCs w:val="20"/>
        </w:rPr>
      </w:pPr>
      <w:r w:rsidRPr="00501FD8">
        <w:rPr>
          <w:sz w:val="20"/>
          <w:szCs w:val="20"/>
        </w:rPr>
        <w:t>- предотвращение и обнаружение вторжений.</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xml:space="preserve">7.3. Система управления доступом реализована в информационных системах персональных данных предприятия и позволяет разграничивать доступ пользователей к отдельным объектам системы и отдельным группам персональных данных.  </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xml:space="preserve">7.3.1. Пользователи информационных систем персональных данных объединены в группы, обладающие определенными ролями в процессе обработки данных. Роли определяют, какими правами доступа обладают пользователи информационных систем персональных данных. </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xml:space="preserve">7.3.2. Аутентификация пользователя при доступе к информационным системам персональных данных осуществляется с помощью уникального идентификатора пользователя (логина) и пароля. Пароль должен иметь цифробуквенную структуру, т.е. состоять одновременно из цифр и букв в русской или латинской раскладке клавиатуры. Пароль не может быть короче 6 символов. Пароли меняются регулярно 1 раз в квартал у всех пользователей информационных систем персональных данных. </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xml:space="preserve">7.3.2.1. </w:t>
      </w:r>
      <w:proofErr w:type="gramStart"/>
      <w:r w:rsidRPr="00501FD8">
        <w:rPr>
          <w:sz w:val="20"/>
          <w:szCs w:val="20"/>
        </w:rPr>
        <w:t>Ответственным</w:t>
      </w:r>
      <w:proofErr w:type="gramEnd"/>
      <w:r w:rsidRPr="00501FD8">
        <w:rPr>
          <w:sz w:val="20"/>
          <w:szCs w:val="20"/>
        </w:rPr>
        <w:t xml:space="preserve"> за неразглашение пароля назначается пользователь информационной системы персональных данных.</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xml:space="preserve">7.3.2.2. Смену пароля пользователя информационной системы персональных данных осуществляют программисты предприятия, ответственные за безопасность персональных данных при их автоматизированной обработке. Смена пароля протоколируется в «Журнале изменений паролей пользователей информационных систем персональных данных» под роспись пользователя. </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7.3.2.3. В случае</w:t>
      </w:r>
      <w:proofErr w:type="gramStart"/>
      <w:r w:rsidRPr="00501FD8">
        <w:rPr>
          <w:sz w:val="20"/>
          <w:szCs w:val="20"/>
        </w:rPr>
        <w:t>,</w:t>
      </w:r>
      <w:proofErr w:type="gramEnd"/>
      <w:r w:rsidRPr="00501FD8">
        <w:rPr>
          <w:sz w:val="20"/>
          <w:szCs w:val="20"/>
        </w:rPr>
        <w:t xml:space="preserve"> если создалась угроза компрометации пароля пользователя информационных систем персональных данных, пользователь обязан незамедлительно обратиться к программистам предприятия, ответственным за безопасность персональных данных при их автоматизированной обработке, для внеплановой смены пароля.</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xml:space="preserve">7.3.3. Физический доступ посторонних лиц к рабочим местам пользователей информационных систем персональных данных запрещен. Персональные данные обрабатываются в отдельных помещениях, а пользовательские терминалы имеют функцию автоблокировки по истечению заданного времени бездействия. </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7.3.4. Хранение централизованных баз данных информационных систем персональных данных осуществляется на основных серверах предприятия, расположенных в специально выделенном, закрытом помещении (</w:t>
      </w:r>
      <w:proofErr w:type="gramStart"/>
      <w:r w:rsidRPr="00501FD8">
        <w:rPr>
          <w:sz w:val="20"/>
          <w:szCs w:val="20"/>
        </w:rPr>
        <w:t>серверной</w:t>
      </w:r>
      <w:proofErr w:type="gramEnd"/>
      <w:r w:rsidRPr="00501FD8">
        <w:rPr>
          <w:sz w:val="20"/>
          <w:szCs w:val="20"/>
        </w:rPr>
        <w:t xml:space="preserve">) со строго ограниченным доступом. </w:t>
      </w:r>
      <w:proofErr w:type="gramStart"/>
      <w:r w:rsidRPr="00501FD8">
        <w:rPr>
          <w:sz w:val="20"/>
          <w:szCs w:val="20"/>
        </w:rPr>
        <w:t>Доступ в серверную имеют только программисты предприятия, ответственные за безопасность персональных данных при их автоматизированной обработке.</w:t>
      </w:r>
      <w:proofErr w:type="gramEnd"/>
      <w:r w:rsidRPr="00501FD8">
        <w:rPr>
          <w:sz w:val="20"/>
          <w:szCs w:val="20"/>
        </w:rPr>
        <w:t xml:space="preserve"> Сетевой доступ к базам данных информационных систем персональных данных разграничен по правам доступа ролей пользователей, ведущих обработку персональных данных.</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xml:space="preserve">7.3.5. Доступ в глобальную сеть Интернет на рабочих местах пользователей информационных систем персональных данных запрещен на уровне настроек автоматизированного рабочего места, а также на уровне </w:t>
      </w:r>
      <w:r w:rsidRPr="00501FD8">
        <w:rPr>
          <w:sz w:val="20"/>
          <w:szCs w:val="20"/>
        </w:rPr>
        <w:lastRenderedPageBreak/>
        <w:t>прокси-сервера предприятия, осуществляющего централизованный доступ в Интернет. Использование GSM-модемов на рабочих местах пользователей информационных систем персональных данных запрещено.</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xml:space="preserve">7.4. </w:t>
      </w:r>
      <w:proofErr w:type="gramStart"/>
      <w:r w:rsidRPr="00501FD8">
        <w:rPr>
          <w:sz w:val="20"/>
          <w:szCs w:val="20"/>
        </w:rPr>
        <w:t xml:space="preserve">Система регистрации и учета реализована в информационных системах персональных данных предприятия в виде электронных журналов учета действий пользователя, в которых регистрируются подлежащие учету действия пользователя: дата и время доступа пользователя к информационной системе персональных данных, тип объекта информационной системы, к которому был осуществлен доступ, вид действия, которое было произведено с объектом информационной системы. </w:t>
      </w:r>
      <w:proofErr w:type="gramEnd"/>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xml:space="preserve">7.5. Обеспечение целостности персональных данных при обработке в информационных системах персональных данных достигается применением процедуры автоматического многократно дублированного резервного копирования персональных данных с возможностью их быстрого восстановления в случае их изменения, повреждения, блокирования или уничтожения </w:t>
      </w:r>
      <w:proofErr w:type="gramStart"/>
      <w:r w:rsidRPr="00501FD8">
        <w:rPr>
          <w:sz w:val="20"/>
          <w:szCs w:val="20"/>
        </w:rPr>
        <w:t>в следствие</w:t>
      </w:r>
      <w:proofErr w:type="gramEnd"/>
      <w:r w:rsidRPr="00501FD8">
        <w:rPr>
          <w:sz w:val="20"/>
          <w:szCs w:val="20"/>
        </w:rPr>
        <w:t xml:space="preserve"> технологической аварии или несанкционированного доступа.</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7.5.1. Резервное копирование персональных данных осуществляется автоматически в конце каждого рабочего дня.</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7.5.2. Резервные копии персональных данных дублируются на основных серверах предприятия, а также на компьютере программиста предприятия, ответственного за резервное копирование персональных данных. Резервные копии персональных данных хранятся в виде электронных архивов в течение длительного времени, что позволяет в случае необходимости восстановить их с разной степенью актуальности. Файловый и сетевой доступ к резервным копиям персональных данных ограничен программистами предприятия, ответственными за резервное копирование и безопасность персональных данных при их автоматизированной обработке.</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7.5.3. Программист предприятия, ответственный за резервное копирование персональных данных, может в течение рабочего дня создавать резервные копии персональных данных по своему усмотрению в целях предотвращения их изменения, повреждения или уничтожения.</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7.5.4. Резервные копии персональных данных могут быть записаны на твердотельные диски (DVD-ROM) для долговременного хранения. Запись резервной копии персональных данных на твердотельный диск осуществляется программистом предприятия, ответственным за резервное копирование персональных данных. Факт записи фиксируется в «Журнале учета записей резервных копий персональных данных для долговременного хранения». Резервные копии персональных данных на твердотельных дисках хранятся в специально оборудованном, закрытом помещении с ограниченным доступом.</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7.6. Криптографическая защита персональных данных в информационных системах персональных данных предприятия применяется в случае передачи персональных данных по сетям общего пользования для обработки в сторонние организации, с которыми заключены соответствующие договоры. Криптографическая защита персональных данных основана на применении электронно-цифровой подписи и сертифицированного криптографического комплекса</w:t>
      </w:r>
      <w:proofErr w:type="gramStart"/>
      <w:r w:rsidRPr="00501FD8">
        <w:rPr>
          <w:sz w:val="20"/>
          <w:szCs w:val="20"/>
        </w:rPr>
        <w:t xml:space="preserve"> К</w:t>
      </w:r>
      <w:proofErr w:type="gramEnd"/>
      <w:r w:rsidRPr="00501FD8">
        <w:rPr>
          <w:sz w:val="20"/>
          <w:szCs w:val="20"/>
        </w:rPr>
        <w:t xml:space="preserve">рипто Про. </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7.7. Антивирусная защита персональных данных обеспечена применением антивирусного программного комплекса на всех компьютерах предприятия. Обновление антивирусных баз осуществляется ежедневно автоматически под контролем программиста предприятия, ответственного за антивирусную защиту.</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7.8. Предотвращение вторжений в электронно-вычислительную сеть предприятия и информационные системы персональных данных обеспечено следующими мерами:</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разграничение доступа пользователей к компьютерам с использованием логина и пароля;</w:t>
      </w:r>
    </w:p>
    <w:p w:rsidR="00AB5CFF" w:rsidRPr="00501FD8" w:rsidRDefault="00592EAA">
      <w:pPr>
        <w:jc w:val="both"/>
        <w:rPr>
          <w:sz w:val="20"/>
          <w:szCs w:val="20"/>
        </w:rPr>
      </w:pPr>
      <w:r w:rsidRPr="00501FD8">
        <w:rPr>
          <w:sz w:val="20"/>
          <w:szCs w:val="20"/>
        </w:rPr>
        <w:t>- разграничение доступа пользователей к объектам информационных систем согласно ролям пользователей;</w:t>
      </w:r>
    </w:p>
    <w:p w:rsidR="00AB5CFF" w:rsidRPr="00501FD8" w:rsidRDefault="00592EAA">
      <w:pPr>
        <w:jc w:val="both"/>
        <w:rPr>
          <w:sz w:val="20"/>
          <w:szCs w:val="20"/>
        </w:rPr>
      </w:pPr>
      <w:r w:rsidRPr="00501FD8">
        <w:rPr>
          <w:sz w:val="20"/>
          <w:szCs w:val="20"/>
        </w:rPr>
        <w:t>- автоматическая блокировка неиспользуемых длительное время терминалов;</w:t>
      </w:r>
    </w:p>
    <w:p w:rsidR="00AB5CFF" w:rsidRPr="00501FD8" w:rsidRDefault="00592EAA">
      <w:pPr>
        <w:jc w:val="both"/>
        <w:rPr>
          <w:sz w:val="20"/>
          <w:szCs w:val="20"/>
        </w:rPr>
      </w:pPr>
      <w:r w:rsidRPr="00501FD8">
        <w:rPr>
          <w:sz w:val="20"/>
          <w:szCs w:val="20"/>
        </w:rPr>
        <w:t>- использование специально оборудованного, закрытого помещения с ограниченным доступом для содержания центральных серверов предприятия и хранения резервных копий персональных и технологических данных;</w:t>
      </w:r>
    </w:p>
    <w:p w:rsidR="00AB5CFF" w:rsidRPr="00501FD8" w:rsidRDefault="00592EAA">
      <w:pPr>
        <w:jc w:val="both"/>
        <w:rPr>
          <w:sz w:val="20"/>
          <w:szCs w:val="20"/>
        </w:rPr>
      </w:pPr>
      <w:r w:rsidRPr="00501FD8">
        <w:rPr>
          <w:sz w:val="20"/>
          <w:szCs w:val="20"/>
        </w:rPr>
        <w:t>- использование брандмауэров на персональных компьютерах пользователей и серверах предприятия;</w:t>
      </w:r>
    </w:p>
    <w:p w:rsidR="00AB5CFF" w:rsidRPr="00501FD8" w:rsidRDefault="00592EAA">
      <w:pPr>
        <w:jc w:val="both"/>
        <w:rPr>
          <w:sz w:val="20"/>
          <w:szCs w:val="20"/>
        </w:rPr>
      </w:pPr>
      <w:r w:rsidRPr="00501FD8">
        <w:rPr>
          <w:sz w:val="20"/>
          <w:szCs w:val="20"/>
        </w:rPr>
        <w:t>- исключение непосредственного доступа в глобальную сеть Интернет рабочих мест, на которых ведется обработка персональных данных, и серверов предприятия;</w:t>
      </w:r>
    </w:p>
    <w:p w:rsidR="00AB5CFF" w:rsidRPr="00501FD8" w:rsidRDefault="00592EAA">
      <w:pPr>
        <w:jc w:val="both"/>
        <w:rPr>
          <w:sz w:val="20"/>
          <w:szCs w:val="20"/>
        </w:rPr>
      </w:pPr>
      <w:r w:rsidRPr="00501FD8">
        <w:rPr>
          <w:sz w:val="20"/>
          <w:szCs w:val="20"/>
        </w:rPr>
        <w:t>- применение криптографической защиты в сеансе обмена данными через глобальную сеть Интернет в тех случаях, когда это необходимо для передачи персональных данных;</w:t>
      </w:r>
    </w:p>
    <w:p w:rsidR="00AB5CFF" w:rsidRPr="00501FD8" w:rsidRDefault="00592EAA">
      <w:pPr>
        <w:jc w:val="both"/>
        <w:rPr>
          <w:sz w:val="20"/>
          <w:szCs w:val="20"/>
        </w:rPr>
      </w:pPr>
      <w:r w:rsidRPr="00501FD8">
        <w:rPr>
          <w:sz w:val="20"/>
          <w:szCs w:val="20"/>
        </w:rPr>
        <w:t>- использование централизованного прокси-сервера, брандмауэра и технологии трансляции сетевых адресов (NAT) для разграничения и контроля доступа пользователей в Интернет, не ведущих непосредственную обработку персональных данных, а также предотвращения непосредственного доступа из сети Интернет в локально-вычислительную сеть предприятия;</w:t>
      </w:r>
    </w:p>
    <w:p w:rsidR="00AB5CFF" w:rsidRPr="00501FD8" w:rsidRDefault="00592EAA">
      <w:pPr>
        <w:jc w:val="both"/>
        <w:rPr>
          <w:sz w:val="20"/>
          <w:szCs w:val="20"/>
        </w:rPr>
      </w:pPr>
      <w:r w:rsidRPr="00501FD8">
        <w:rPr>
          <w:sz w:val="20"/>
          <w:szCs w:val="20"/>
        </w:rPr>
        <w:lastRenderedPageBreak/>
        <w:t xml:space="preserve">- использование брандмауэра и технологии трансляции сетевых адресов (NAT) для организации доступа пользователей глобальной сети Интернет к </w:t>
      </w:r>
      <w:proofErr w:type="spellStart"/>
      <w:r w:rsidRPr="00501FD8">
        <w:rPr>
          <w:sz w:val="20"/>
          <w:szCs w:val="20"/>
        </w:rPr>
        <w:t>веб-серверу</w:t>
      </w:r>
      <w:proofErr w:type="spellEnd"/>
      <w:r w:rsidRPr="00501FD8">
        <w:rPr>
          <w:sz w:val="20"/>
          <w:szCs w:val="20"/>
        </w:rPr>
        <w:t xml:space="preserve"> предприятия (сервер скрыт внутри сети от несанкционированного доступа);</w:t>
      </w:r>
    </w:p>
    <w:p w:rsidR="00AB5CFF" w:rsidRPr="00501FD8" w:rsidRDefault="00592EAA">
      <w:pPr>
        <w:jc w:val="both"/>
        <w:rPr>
          <w:sz w:val="20"/>
          <w:szCs w:val="20"/>
        </w:rPr>
      </w:pPr>
      <w:r w:rsidRPr="00501FD8">
        <w:rPr>
          <w:sz w:val="20"/>
          <w:szCs w:val="20"/>
        </w:rPr>
        <w:t>- регулярный мониторинг уязвимостей используемого программного обеспечения программистами предприятия, ответственными за безопасность персональных данных при их автоматизированной обработке, и обновление его в случае обнаружения критических уязвимостей;</w:t>
      </w:r>
    </w:p>
    <w:p w:rsidR="00AB5CFF" w:rsidRPr="00501FD8" w:rsidRDefault="00592EAA">
      <w:pPr>
        <w:jc w:val="both"/>
        <w:rPr>
          <w:sz w:val="20"/>
          <w:szCs w:val="20"/>
        </w:rPr>
      </w:pPr>
      <w:r w:rsidRPr="00501FD8">
        <w:rPr>
          <w:sz w:val="20"/>
          <w:szCs w:val="20"/>
        </w:rPr>
        <w:t xml:space="preserve">- регулярное резервное копирование системной технологической информации: файлов конфигурации, журналов регистрации, базы данных контроллеров домена, </w:t>
      </w:r>
      <w:proofErr w:type="spellStart"/>
      <w:r w:rsidRPr="00501FD8">
        <w:rPr>
          <w:sz w:val="20"/>
          <w:szCs w:val="20"/>
        </w:rPr>
        <w:t>веб-сервера</w:t>
      </w:r>
      <w:proofErr w:type="spellEnd"/>
      <w:r w:rsidRPr="00501FD8">
        <w:rPr>
          <w:sz w:val="20"/>
          <w:szCs w:val="20"/>
        </w:rPr>
        <w:t xml:space="preserve"> предприятия и прочей технологической информации.</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xml:space="preserve">Для обнаружения вторжений программистами предприятия, ответственными за безопасность персональных данных при их автоматизированной обработке, проводится регулярный анализ файлов регистрации прокси-сервера, </w:t>
      </w:r>
      <w:proofErr w:type="spellStart"/>
      <w:r w:rsidRPr="00501FD8">
        <w:rPr>
          <w:sz w:val="20"/>
          <w:szCs w:val="20"/>
        </w:rPr>
        <w:t>веб-сервера</w:t>
      </w:r>
      <w:proofErr w:type="spellEnd"/>
      <w:r w:rsidRPr="00501FD8">
        <w:rPr>
          <w:sz w:val="20"/>
          <w:szCs w:val="20"/>
        </w:rPr>
        <w:t xml:space="preserve"> и основных серверов предприятия.</w:t>
      </w:r>
    </w:p>
    <w:p w:rsidR="00AB5CFF" w:rsidRPr="00501FD8" w:rsidRDefault="00AB5CFF">
      <w:pPr>
        <w:jc w:val="both"/>
        <w:rPr>
          <w:sz w:val="20"/>
          <w:szCs w:val="20"/>
        </w:rPr>
      </w:pPr>
    </w:p>
    <w:p w:rsidR="00AB5CFF" w:rsidRPr="00501FD8" w:rsidRDefault="00AB5CFF">
      <w:pPr>
        <w:jc w:val="both"/>
        <w:rPr>
          <w:sz w:val="20"/>
          <w:szCs w:val="20"/>
        </w:rPr>
      </w:pPr>
    </w:p>
    <w:p w:rsidR="00AB5CFF" w:rsidRPr="00501FD8" w:rsidRDefault="00592EAA">
      <w:pPr>
        <w:jc w:val="center"/>
        <w:rPr>
          <w:b/>
          <w:sz w:val="20"/>
          <w:szCs w:val="20"/>
        </w:rPr>
      </w:pPr>
      <w:r w:rsidRPr="00501FD8">
        <w:rPr>
          <w:b/>
          <w:sz w:val="20"/>
          <w:szCs w:val="20"/>
        </w:rPr>
        <w:t xml:space="preserve">8. Осуществление </w:t>
      </w:r>
      <w:proofErr w:type="gramStart"/>
      <w:r w:rsidRPr="00501FD8">
        <w:rPr>
          <w:b/>
          <w:sz w:val="20"/>
          <w:szCs w:val="20"/>
        </w:rPr>
        <w:t>контроля за</w:t>
      </w:r>
      <w:proofErr w:type="gramEnd"/>
      <w:r w:rsidRPr="00501FD8">
        <w:rPr>
          <w:b/>
          <w:sz w:val="20"/>
          <w:szCs w:val="20"/>
        </w:rPr>
        <w:t xml:space="preserve"> принимаемыми мерами по обеспечению безопасности персональных данных</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xml:space="preserve">8.1. </w:t>
      </w:r>
      <w:proofErr w:type="gramStart"/>
      <w:r w:rsidRPr="00501FD8">
        <w:rPr>
          <w:sz w:val="20"/>
          <w:szCs w:val="20"/>
        </w:rPr>
        <w:t>Контроль за</w:t>
      </w:r>
      <w:proofErr w:type="gramEnd"/>
      <w:r w:rsidRPr="00501FD8">
        <w:rPr>
          <w:sz w:val="20"/>
          <w:szCs w:val="20"/>
        </w:rPr>
        <w:t xml:space="preserve"> принимаемыми мерами по обеспечению безопасности персональных данных при обработке их в информационных системах персональных данных предприятия осуществляют программисты предприятия, ответственные за безопасность персональных данных при их автоматизированной обработке.</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8.2. Программисты предприятия, ответственные за безопасность персональных данных при их автоматизированной обработке, обеспечивают:</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проведение мероприятий, направленных на предотвращение несанкционированного доступа к персональным данным;</w:t>
      </w:r>
    </w:p>
    <w:p w:rsidR="00AB5CFF" w:rsidRPr="00501FD8" w:rsidRDefault="00592EAA">
      <w:pPr>
        <w:jc w:val="both"/>
        <w:rPr>
          <w:sz w:val="20"/>
          <w:szCs w:val="20"/>
        </w:rPr>
      </w:pPr>
      <w:r w:rsidRPr="00501FD8">
        <w:rPr>
          <w:sz w:val="20"/>
          <w:szCs w:val="20"/>
        </w:rPr>
        <w:t xml:space="preserve"> - своевременное обнаружение фактов несанкционированного доступа к персональным данным или же их изменения, повреждения, блокировки или уничтожения;</w:t>
      </w:r>
    </w:p>
    <w:p w:rsidR="00AB5CFF" w:rsidRPr="00501FD8" w:rsidRDefault="00592EAA">
      <w:pPr>
        <w:jc w:val="both"/>
        <w:rPr>
          <w:sz w:val="20"/>
          <w:szCs w:val="20"/>
        </w:rPr>
      </w:pPr>
      <w:r w:rsidRPr="00501FD8">
        <w:rPr>
          <w:sz w:val="20"/>
          <w:szCs w:val="20"/>
        </w:rPr>
        <w:t>- осуществление режима разграничения доступа пользователей к информационным системам персональных данных;</w:t>
      </w:r>
    </w:p>
    <w:p w:rsidR="00AB5CFF" w:rsidRPr="00501FD8" w:rsidRDefault="00592EAA">
      <w:pPr>
        <w:jc w:val="both"/>
        <w:rPr>
          <w:sz w:val="20"/>
          <w:szCs w:val="20"/>
        </w:rPr>
      </w:pPr>
      <w:r w:rsidRPr="00501FD8">
        <w:rPr>
          <w:sz w:val="20"/>
          <w:szCs w:val="20"/>
        </w:rPr>
        <w:t xml:space="preserve">- осуществление </w:t>
      </w:r>
      <w:proofErr w:type="gramStart"/>
      <w:r w:rsidRPr="00501FD8">
        <w:rPr>
          <w:sz w:val="20"/>
          <w:szCs w:val="20"/>
        </w:rPr>
        <w:t>контроля за</w:t>
      </w:r>
      <w:proofErr w:type="gramEnd"/>
      <w:r w:rsidRPr="00501FD8">
        <w:rPr>
          <w:sz w:val="20"/>
          <w:szCs w:val="20"/>
        </w:rPr>
        <w:t xml:space="preserve"> плановой сменой паролей пользователей, осуществляющих обработку персональных данных;</w:t>
      </w:r>
    </w:p>
    <w:p w:rsidR="00AB5CFF" w:rsidRPr="00501FD8" w:rsidRDefault="00592EAA">
      <w:pPr>
        <w:jc w:val="both"/>
        <w:rPr>
          <w:sz w:val="20"/>
          <w:szCs w:val="20"/>
        </w:rPr>
      </w:pPr>
      <w:r w:rsidRPr="00501FD8">
        <w:rPr>
          <w:sz w:val="20"/>
          <w:szCs w:val="20"/>
        </w:rPr>
        <w:t xml:space="preserve">- недопущение воздействий на технические средства автоматизированной обработки персональных данных, в результате которых может быть нарушено их функционирование; </w:t>
      </w:r>
    </w:p>
    <w:p w:rsidR="00AB5CFF" w:rsidRPr="00501FD8" w:rsidRDefault="00592EAA">
      <w:pPr>
        <w:jc w:val="both"/>
        <w:rPr>
          <w:sz w:val="20"/>
          <w:szCs w:val="20"/>
        </w:rPr>
      </w:pPr>
      <w:r w:rsidRPr="00501FD8">
        <w:rPr>
          <w:sz w:val="20"/>
          <w:szCs w:val="20"/>
        </w:rPr>
        <w:t>- поддержание в работоспособном состоянии и своевременное обновление технических и программных средств автоматизированной обработки персональных данных;</w:t>
      </w:r>
    </w:p>
    <w:p w:rsidR="00AB5CFF" w:rsidRPr="00501FD8" w:rsidRDefault="00592EAA">
      <w:pPr>
        <w:jc w:val="both"/>
        <w:rPr>
          <w:sz w:val="20"/>
          <w:szCs w:val="20"/>
        </w:rPr>
      </w:pPr>
      <w:r w:rsidRPr="00501FD8">
        <w:rPr>
          <w:sz w:val="20"/>
          <w:szCs w:val="20"/>
        </w:rPr>
        <w:t>- возможность незамедлительного восстановления персональных данных из резервных копий в случаях их изменения, повреждения, блокировки или уничтожения вследствие технологических неисправностей или несанкционированного доступа;</w:t>
      </w:r>
    </w:p>
    <w:p w:rsidR="00AB5CFF" w:rsidRPr="00501FD8" w:rsidRDefault="00592EAA">
      <w:pPr>
        <w:jc w:val="both"/>
        <w:rPr>
          <w:sz w:val="20"/>
          <w:szCs w:val="20"/>
        </w:rPr>
      </w:pPr>
      <w:r w:rsidRPr="00501FD8">
        <w:rPr>
          <w:sz w:val="20"/>
          <w:szCs w:val="20"/>
        </w:rPr>
        <w:t xml:space="preserve">- </w:t>
      </w:r>
      <w:proofErr w:type="gramStart"/>
      <w:r w:rsidRPr="00501FD8">
        <w:rPr>
          <w:sz w:val="20"/>
          <w:szCs w:val="20"/>
        </w:rPr>
        <w:t>контроль за</w:t>
      </w:r>
      <w:proofErr w:type="gramEnd"/>
      <w:r w:rsidRPr="00501FD8">
        <w:rPr>
          <w:sz w:val="20"/>
          <w:szCs w:val="20"/>
        </w:rPr>
        <w:t xml:space="preserve"> осуществлением регулярного резервного копирования персональных данных;</w:t>
      </w:r>
    </w:p>
    <w:p w:rsidR="00AB5CFF" w:rsidRPr="00501FD8" w:rsidRDefault="00592EAA">
      <w:pPr>
        <w:jc w:val="both"/>
        <w:rPr>
          <w:sz w:val="20"/>
          <w:szCs w:val="20"/>
        </w:rPr>
      </w:pPr>
      <w:r w:rsidRPr="00501FD8">
        <w:rPr>
          <w:sz w:val="20"/>
          <w:szCs w:val="20"/>
        </w:rPr>
        <w:t>- формирование и поддержание в актуальном состоянии перечней информационных систем персональных данных и автоматизированных рабочих мест, используемых для обработки персональных данных, а также списков работников, ответственных за безопасность персональных данных при их обработке на конкретном автоматизированном рабочем месте;</w:t>
      </w:r>
    </w:p>
    <w:p w:rsidR="00AB5CFF" w:rsidRPr="00501FD8" w:rsidRDefault="00592EAA">
      <w:pPr>
        <w:jc w:val="both"/>
        <w:rPr>
          <w:sz w:val="20"/>
          <w:szCs w:val="20"/>
        </w:rPr>
      </w:pPr>
      <w:r w:rsidRPr="00501FD8">
        <w:rPr>
          <w:sz w:val="20"/>
          <w:szCs w:val="20"/>
        </w:rPr>
        <w:t>- проведение инструктажа работников по безопасности персональных данных при обработке их на автоматизированных рабочих местах;</w:t>
      </w:r>
    </w:p>
    <w:p w:rsidR="00AB5CFF" w:rsidRPr="00501FD8" w:rsidRDefault="00592EAA">
      <w:pPr>
        <w:jc w:val="both"/>
        <w:rPr>
          <w:sz w:val="20"/>
          <w:szCs w:val="20"/>
        </w:rPr>
      </w:pPr>
      <w:r w:rsidRPr="00501FD8">
        <w:rPr>
          <w:sz w:val="20"/>
          <w:szCs w:val="20"/>
        </w:rPr>
        <w:t xml:space="preserve">- прочий </w:t>
      </w:r>
      <w:proofErr w:type="gramStart"/>
      <w:r w:rsidRPr="00501FD8">
        <w:rPr>
          <w:sz w:val="20"/>
          <w:szCs w:val="20"/>
        </w:rPr>
        <w:t>контроль за</w:t>
      </w:r>
      <w:proofErr w:type="gramEnd"/>
      <w:r w:rsidRPr="00501FD8">
        <w:rPr>
          <w:sz w:val="20"/>
          <w:szCs w:val="20"/>
        </w:rPr>
        <w:t xml:space="preserve"> соблюдением мер, направленных на обеспечение защиты персональных данных при их обработке в информационных системах персональных данных.</w:t>
      </w:r>
    </w:p>
    <w:p w:rsidR="00AB5CFF" w:rsidRPr="00501FD8" w:rsidRDefault="00AB5CFF">
      <w:pPr>
        <w:jc w:val="both"/>
        <w:rPr>
          <w:sz w:val="20"/>
          <w:szCs w:val="20"/>
        </w:rPr>
      </w:pPr>
    </w:p>
    <w:p w:rsidR="00AB5CFF" w:rsidRPr="00501FD8" w:rsidRDefault="00AB5CFF">
      <w:pPr>
        <w:jc w:val="both"/>
        <w:rPr>
          <w:sz w:val="20"/>
          <w:szCs w:val="20"/>
        </w:rPr>
      </w:pPr>
    </w:p>
    <w:p w:rsidR="00AB5CFF" w:rsidRPr="00501FD8" w:rsidRDefault="00592EAA">
      <w:pPr>
        <w:jc w:val="center"/>
        <w:rPr>
          <w:b/>
          <w:sz w:val="20"/>
          <w:szCs w:val="20"/>
        </w:rPr>
      </w:pPr>
      <w:r w:rsidRPr="00501FD8">
        <w:rPr>
          <w:b/>
          <w:sz w:val="20"/>
          <w:szCs w:val="20"/>
        </w:rPr>
        <w:t>9. Права и обязанности работников, осуществляющих обработку персональных данных на автоматизированных рабочих местах.</w:t>
      </w:r>
    </w:p>
    <w:p w:rsidR="00AB5CFF" w:rsidRPr="00501FD8" w:rsidRDefault="00AB5CFF">
      <w:pPr>
        <w:jc w:val="center"/>
        <w:rPr>
          <w:b/>
          <w:sz w:val="20"/>
          <w:szCs w:val="20"/>
        </w:rPr>
      </w:pPr>
    </w:p>
    <w:p w:rsidR="00AB5CFF" w:rsidRPr="00501FD8" w:rsidRDefault="00592EAA">
      <w:pPr>
        <w:jc w:val="both"/>
        <w:rPr>
          <w:sz w:val="20"/>
          <w:szCs w:val="20"/>
        </w:rPr>
      </w:pPr>
      <w:r w:rsidRPr="00501FD8">
        <w:rPr>
          <w:sz w:val="20"/>
          <w:szCs w:val="20"/>
        </w:rPr>
        <w:t>9.1. Работник, осуществляющий обработку персональных данных на автоматизированном рабочем месте, обязан:</w:t>
      </w:r>
    </w:p>
    <w:p w:rsidR="00AB5CFF" w:rsidRPr="00501FD8" w:rsidRDefault="00AB5CFF">
      <w:pPr>
        <w:jc w:val="both"/>
        <w:rPr>
          <w:sz w:val="20"/>
          <w:szCs w:val="20"/>
        </w:rPr>
      </w:pPr>
    </w:p>
    <w:p w:rsidR="00AB5CFF" w:rsidRPr="00501FD8" w:rsidRDefault="00592EAA">
      <w:pPr>
        <w:pStyle w:val="Bodytext"/>
        <w:spacing w:line="240" w:lineRule="auto"/>
        <w:ind w:firstLine="0"/>
        <w:rPr>
          <w:sz w:val="20"/>
          <w:szCs w:val="20"/>
        </w:rPr>
      </w:pPr>
      <w:r w:rsidRPr="00501FD8">
        <w:rPr>
          <w:sz w:val="20"/>
          <w:szCs w:val="20"/>
        </w:rPr>
        <w:t>- знать и выполнять требования действующих нормативных актов предприятия в сфере обработки персональных данных;</w:t>
      </w:r>
    </w:p>
    <w:p w:rsidR="00AB5CFF" w:rsidRPr="00501FD8" w:rsidRDefault="00592EAA">
      <w:pPr>
        <w:pStyle w:val="Bodytext"/>
        <w:spacing w:line="240" w:lineRule="auto"/>
        <w:ind w:firstLine="0"/>
        <w:rPr>
          <w:sz w:val="20"/>
          <w:szCs w:val="20"/>
        </w:rPr>
      </w:pPr>
      <w:r w:rsidRPr="00501FD8">
        <w:rPr>
          <w:sz w:val="20"/>
          <w:szCs w:val="20"/>
        </w:rPr>
        <w:t>- знать и соблюдать установленные требования по условиям и порядку обработки персональных данных, учету, обеспечению безопасности персональных данных;</w:t>
      </w:r>
    </w:p>
    <w:p w:rsidR="00AB5CFF" w:rsidRPr="00501FD8" w:rsidRDefault="00592EAA">
      <w:pPr>
        <w:pStyle w:val="Bodytext"/>
        <w:spacing w:line="240" w:lineRule="auto"/>
        <w:ind w:firstLine="0"/>
        <w:rPr>
          <w:sz w:val="20"/>
          <w:szCs w:val="20"/>
        </w:rPr>
      </w:pPr>
      <w:r w:rsidRPr="00501FD8">
        <w:rPr>
          <w:sz w:val="20"/>
          <w:szCs w:val="20"/>
        </w:rPr>
        <w:t>- соблюдать требования правил создания и использования паролей доступа к информационным системам персональных данных, в частности, обеспечивать: неразглашение своего индивидуального логина и пароля, в том числе в письменном виде в качестве записок-напоминаний, пометок и т.п., своевременную плановую смену пароля или внеплановую в случае угрозы его разглашения;</w:t>
      </w:r>
    </w:p>
    <w:p w:rsidR="00AB5CFF" w:rsidRPr="00501FD8" w:rsidRDefault="00592EAA">
      <w:pPr>
        <w:jc w:val="both"/>
        <w:rPr>
          <w:sz w:val="20"/>
          <w:szCs w:val="20"/>
        </w:rPr>
      </w:pPr>
      <w:r w:rsidRPr="00501FD8">
        <w:rPr>
          <w:sz w:val="20"/>
          <w:szCs w:val="20"/>
        </w:rPr>
        <w:t>- обеспечивать недопущение за свое рабочее место посторонних лиц, а также работников, не имеющих доступ к обработке персональных данных на его рабочем месте;</w:t>
      </w:r>
    </w:p>
    <w:p w:rsidR="00AB5CFF" w:rsidRPr="00501FD8" w:rsidRDefault="00592EAA">
      <w:pPr>
        <w:pStyle w:val="Bodytext"/>
        <w:spacing w:line="240" w:lineRule="auto"/>
        <w:ind w:firstLine="0"/>
        <w:rPr>
          <w:sz w:val="20"/>
          <w:szCs w:val="20"/>
        </w:rPr>
      </w:pPr>
      <w:r w:rsidRPr="00501FD8">
        <w:rPr>
          <w:sz w:val="20"/>
          <w:szCs w:val="20"/>
        </w:rPr>
        <w:lastRenderedPageBreak/>
        <w:t xml:space="preserve">- экран монитора в помещении располагать во </w:t>
      </w:r>
      <w:bookmarkStart w:id="0" w:name="OCRUncertain759"/>
      <w:r w:rsidRPr="00501FD8">
        <w:rPr>
          <w:sz w:val="20"/>
          <w:szCs w:val="20"/>
        </w:rPr>
        <w:t>в</w:t>
      </w:r>
      <w:bookmarkEnd w:id="0"/>
      <w:r w:rsidRPr="00501FD8">
        <w:rPr>
          <w:sz w:val="20"/>
          <w:szCs w:val="20"/>
        </w:rPr>
        <w:t>рем</w:t>
      </w:r>
      <w:bookmarkStart w:id="1" w:name="OCRUncertain760"/>
      <w:r w:rsidRPr="00501FD8">
        <w:rPr>
          <w:sz w:val="20"/>
          <w:szCs w:val="20"/>
        </w:rPr>
        <w:t>я</w:t>
      </w:r>
      <w:bookmarkEnd w:id="1"/>
      <w:r w:rsidRPr="00501FD8">
        <w:rPr>
          <w:sz w:val="20"/>
          <w:szCs w:val="20"/>
        </w:rPr>
        <w:t xml:space="preserve"> работы так, чтобы исключала</w:t>
      </w:r>
      <w:bookmarkStart w:id="2" w:name="OCRUncertain761"/>
      <w:r w:rsidRPr="00501FD8">
        <w:rPr>
          <w:sz w:val="20"/>
          <w:szCs w:val="20"/>
        </w:rPr>
        <w:t>с</w:t>
      </w:r>
      <w:bookmarkEnd w:id="2"/>
      <w:r w:rsidRPr="00501FD8">
        <w:rPr>
          <w:sz w:val="20"/>
          <w:szCs w:val="20"/>
        </w:rPr>
        <w:t>ь возмо</w:t>
      </w:r>
      <w:bookmarkStart w:id="3" w:name="OCRUncertain762"/>
      <w:r w:rsidRPr="00501FD8">
        <w:rPr>
          <w:sz w:val="20"/>
          <w:szCs w:val="20"/>
        </w:rPr>
        <w:t>ж</w:t>
      </w:r>
      <w:bookmarkEnd w:id="3"/>
      <w:r w:rsidRPr="00501FD8">
        <w:rPr>
          <w:sz w:val="20"/>
          <w:szCs w:val="20"/>
        </w:rPr>
        <w:t>ность несанкционированного ознакомления с отображаемой на нем информацией посторонними лицами, жалюзи на оконных проемах должны быть закрыты;</w:t>
      </w:r>
    </w:p>
    <w:p w:rsidR="00AB5CFF" w:rsidRPr="00501FD8" w:rsidRDefault="00592EAA">
      <w:pPr>
        <w:jc w:val="both"/>
        <w:rPr>
          <w:sz w:val="20"/>
          <w:szCs w:val="20"/>
        </w:rPr>
      </w:pPr>
      <w:r w:rsidRPr="00501FD8">
        <w:rPr>
          <w:sz w:val="20"/>
          <w:szCs w:val="20"/>
        </w:rPr>
        <w:t xml:space="preserve">- блокировать терминал своего рабочего места при его покидании путем нажатия комбинации </w:t>
      </w:r>
      <w:proofErr w:type="spellStart"/>
      <w:r w:rsidRPr="00501FD8">
        <w:rPr>
          <w:sz w:val="20"/>
          <w:szCs w:val="20"/>
        </w:rPr>
        <w:t>Win+L</w:t>
      </w:r>
      <w:proofErr w:type="spellEnd"/>
      <w:r w:rsidRPr="00501FD8">
        <w:rPr>
          <w:sz w:val="20"/>
          <w:szCs w:val="20"/>
        </w:rPr>
        <w:t xml:space="preserve"> на клавиатуре либо комбинации </w:t>
      </w:r>
      <w:proofErr w:type="spellStart"/>
      <w:r w:rsidRPr="00501FD8">
        <w:rPr>
          <w:sz w:val="20"/>
          <w:szCs w:val="20"/>
        </w:rPr>
        <w:t>Ctrl+Alt+Del</w:t>
      </w:r>
      <w:proofErr w:type="spellEnd"/>
      <w:r w:rsidRPr="00501FD8">
        <w:rPr>
          <w:sz w:val="20"/>
          <w:szCs w:val="20"/>
        </w:rPr>
        <w:t xml:space="preserve"> и выбора опции «Блокировать компьютер»;</w:t>
      </w:r>
    </w:p>
    <w:p w:rsidR="00AB5CFF" w:rsidRPr="00501FD8" w:rsidRDefault="00592EAA">
      <w:pPr>
        <w:jc w:val="both"/>
        <w:rPr>
          <w:sz w:val="20"/>
          <w:szCs w:val="20"/>
        </w:rPr>
      </w:pPr>
      <w:r w:rsidRPr="00501FD8">
        <w:rPr>
          <w:sz w:val="20"/>
          <w:szCs w:val="20"/>
        </w:rPr>
        <w:t>- незамедлительно извещать программистов предприятия, ответственных за безопасность персональных данных при их автоматизированной обработке, в случае выявленных фактов изменения, повреждения, блокирования или уничтожения персональных данных.</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9.2. Работнику, осуществляющему обработку персональных данных на автоматизированном рабочем месте, запрещается:</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 разглашать персональные данные третьим лицам;</w:t>
      </w:r>
    </w:p>
    <w:p w:rsidR="00AB5CFF" w:rsidRPr="00501FD8" w:rsidRDefault="00592EAA">
      <w:pPr>
        <w:jc w:val="both"/>
        <w:rPr>
          <w:sz w:val="20"/>
          <w:szCs w:val="20"/>
        </w:rPr>
      </w:pPr>
      <w:r w:rsidRPr="00501FD8">
        <w:rPr>
          <w:sz w:val="20"/>
          <w:szCs w:val="20"/>
        </w:rPr>
        <w:t>- копировать персональные данные на внешние носители либо общедоступные сетевые ресурсы без разрешения своего непосредственного руководителя;</w:t>
      </w:r>
    </w:p>
    <w:p w:rsidR="00AB5CFF" w:rsidRPr="00501FD8" w:rsidRDefault="00592EAA">
      <w:pPr>
        <w:jc w:val="both"/>
        <w:rPr>
          <w:sz w:val="20"/>
          <w:szCs w:val="20"/>
        </w:rPr>
      </w:pPr>
      <w:r w:rsidRPr="00501FD8">
        <w:rPr>
          <w:sz w:val="20"/>
          <w:szCs w:val="20"/>
        </w:rPr>
        <w:t>- самостоятельно вмешиваться в функционирование аппаратных и программных составляющих своего автоматизированного рабочего места, устанавливать программы, драйверы, GSM-модемы, подключать мобильные устройства и тому подобное оборудование;</w:t>
      </w:r>
    </w:p>
    <w:p w:rsidR="00AB5CFF" w:rsidRPr="00501FD8" w:rsidRDefault="00592EAA">
      <w:pPr>
        <w:pStyle w:val="12"/>
        <w:tabs>
          <w:tab w:val="clear" w:pos="0"/>
        </w:tabs>
        <w:spacing w:line="240" w:lineRule="auto"/>
        <w:ind w:firstLine="0"/>
        <w:rPr>
          <w:sz w:val="20"/>
          <w:szCs w:val="20"/>
        </w:rPr>
      </w:pPr>
      <w:r w:rsidRPr="00501FD8">
        <w:rPr>
          <w:sz w:val="20"/>
          <w:szCs w:val="20"/>
        </w:rPr>
        <w:t>- несанкционированно, без разрешения своего непосредственного руководителя и консультации с программистами предприятия, ответственными за безопасность персональных данных при их автоматизированной обработке, открывать общий доступ к папкам на своем автоматизированном рабочем месте;</w:t>
      </w:r>
    </w:p>
    <w:p w:rsidR="00AB5CFF" w:rsidRPr="00501FD8" w:rsidRDefault="00592EAA">
      <w:pPr>
        <w:pStyle w:val="12"/>
        <w:tabs>
          <w:tab w:val="clear" w:pos="0"/>
        </w:tabs>
        <w:spacing w:line="240" w:lineRule="auto"/>
        <w:ind w:firstLine="0"/>
        <w:rPr>
          <w:sz w:val="20"/>
          <w:szCs w:val="20"/>
        </w:rPr>
      </w:pPr>
      <w:r w:rsidRPr="00501FD8">
        <w:rPr>
          <w:sz w:val="20"/>
          <w:szCs w:val="20"/>
        </w:rPr>
        <w:t>- отключать или блокировать средства защиты информации такие, как антивирусная система и сетевой брандмауэр;</w:t>
      </w:r>
    </w:p>
    <w:p w:rsidR="00AB5CFF" w:rsidRPr="00501FD8" w:rsidRDefault="00592EAA">
      <w:pPr>
        <w:pStyle w:val="12"/>
        <w:tabs>
          <w:tab w:val="clear" w:pos="0"/>
        </w:tabs>
        <w:spacing w:line="240" w:lineRule="auto"/>
        <w:ind w:firstLine="0"/>
        <w:rPr>
          <w:sz w:val="20"/>
          <w:szCs w:val="20"/>
        </w:rPr>
      </w:pPr>
      <w:r w:rsidRPr="00501FD8">
        <w:rPr>
          <w:sz w:val="20"/>
          <w:szCs w:val="20"/>
        </w:rPr>
        <w:t>- хранить и обрабатывать на своем автоматизированном рабочем месте информацию личного характера и прочую информацию, не имеющую непосредственного отношения к должностным обязанностям работника;</w:t>
      </w:r>
    </w:p>
    <w:p w:rsidR="00AB5CFF" w:rsidRPr="00501FD8" w:rsidRDefault="00592EAA">
      <w:pPr>
        <w:pStyle w:val="12"/>
        <w:tabs>
          <w:tab w:val="clear" w:pos="0"/>
        </w:tabs>
        <w:spacing w:line="240" w:lineRule="auto"/>
        <w:ind w:firstLine="0"/>
        <w:rPr>
          <w:sz w:val="20"/>
          <w:szCs w:val="20"/>
        </w:rPr>
      </w:pPr>
      <w:r w:rsidRPr="00501FD8">
        <w:rPr>
          <w:sz w:val="20"/>
          <w:szCs w:val="20"/>
        </w:rPr>
        <w:t>- привлекать посторонних лиц для производства ремонта или настройки своего автоматизированного рабочего места.</w:t>
      </w:r>
    </w:p>
    <w:p w:rsidR="00AB5CFF" w:rsidRPr="00501FD8" w:rsidRDefault="00AB5CFF">
      <w:pPr>
        <w:jc w:val="both"/>
        <w:rPr>
          <w:sz w:val="20"/>
          <w:szCs w:val="20"/>
        </w:rPr>
      </w:pPr>
    </w:p>
    <w:p w:rsidR="00AB5CFF" w:rsidRPr="00501FD8" w:rsidRDefault="00592EAA">
      <w:pPr>
        <w:jc w:val="both"/>
        <w:rPr>
          <w:sz w:val="20"/>
          <w:szCs w:val="20"/>
        </w:rPr>
      </w:pPr>
      <w:r w:rsidRPr="00501FD8">
        <w:rPr>
          <w:sz w:val="20"/>
          <w:szCs w:val="20"/>
        </w:rPr>
        <w:t>9.3. Работник, осуществляющий обработку персональных данных на автоматизированном рабочем месте, имеет право получать инструктаж по безопасности персональных данных у программистов предприятия, ответственных за безопасность персональных данных при их автоматизированной обработке, а также обращаться к ним по иным вопросам в целях обеспечения безопасности персональных данных.</w:t>
      </w:r>
    </w:p>
    <w:p w:rsidR="00AB5CFF" w:rsidRPr="00501FD8" w:rsidRDefault="00AB5CFF">
      <w:pPr>
        <w:jc w:val="both"/>
        <w:rPr>
          <w:sz w:val="20"/>
          <w:szCs w:val="20"/>
        </w:rPr>
      </w:pPr>
    </w:p>
    <w:p w:rsidR="00AB5CFF" w:rsidRPr="00501FD8" w:rsidRDefault="00AB5CFF">
      <w:pPr>
        <w:pStyle w:val="a8"/>
        <w:spacing w:before="0" w:after="0"/>
        <w:jc w:val="right"/>
        <w:rPr>
          <w:sz w:val="20"/>
          <w:szCs w:val="20"/>
        </w:rPr>
      </w:pPr>
    </w:p>
    <w:p w:rsidR="00AB5CFF" w:rsidRPr="00501FD8" w:rsidRDefault="00AB5CFF">
      <w:pPr>
        <w:rPr>
          <w:sz w:val="20"/>
          <w:szCs w:val="20"/>
        </w:rPr>
      </w:pPr>
    </w:p>
    <w:p w:rsidR="00AB5CFF" w:rsidRPr="00501FD8" w:rsidRDefault="00AB5CFF">
      <w:pPr>
        <w:rPr>
          <w:sz w:val="20"/>
          <w:szCs w:val="20"/>
        </w:rPr>
      </w:pPr>
    </w:p>
    <w:p w:rsidR="00AB5CFF" w:rsidRPr="00501FD8" w:rsidRDefault="00AB5CFF">
      <w:pPr>
        <w:rPr>
          <w:sz w:val="20"/>
          <w:szCs w:val="20"/>
        </w:rPr>
      </w:pPr>
    </w:p>
    <w:p w:rsidR="00AB5CFF" w:rsidRPr="00501FD8" w:rsidRDefault="00AB5CFF">
      <w:pPr>
        <w:pStyle w:val="a8"/>
        <w:spacing w:before="0" w:after="0"/>
        <w:rPr>
          <w:sz w:val="20"/>
          <w:szCs w:val="20"/>
        </w:rPr>
      </w:pPr>
    </w:p>
    <w:sectPr w:rsidR="00AB5CFF" w:rsidRPr="00501FD8" w:rsidSect="00AB5CFF">
      <w:pgSz w:w="11906" w:h="16838"/>
      <w:pgMar w:top="1134" w:right="850" w:bottom="851"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900" w:hanging="360"/>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upperRoman"/>
      <w:lvlText w:val="%1."/>
      <w:lvlJc w:val="left"/>
      <w:pPr>
        <w:tabs>
          <w:tab w:val="num" w:pos="0"/>
        </w:tabs>
        <w:ind w:left="1080" w:hanging="720"/>
      </w:pPr>
    </w:lvl>
  </w:abstractNum>
  <w:abstractNum w:abstractNumId="4">
    <w:nsid w:val="00000005"/>
    <w:multiLevelType w:val="multilevel"/>
    <w:tmpl w:val="00000005"/>
    <w:name w:val="WW8Num7"/>
    <w:lvl w:ilvl="0">
      <w:start w:val="1"/>
      <w:numFmt w:val="bullet"/>
      <w:suff w:val="space"/>
      <w:lvlText w:val="-"/>
      <w:lvlJc w:val="left"/>
      <w:pPr>
        <w:tabs>
          <w:tab w:val="num" w:pos="0"/>
        </w:tabs>
        <w:ind w:left="0" w:firstLine="720"/>
      </w:pPr>
      <w:rPr>
        <w:rFonts w:ascii="Times New Roman" w:hAnsi="Times New Roman" w:cs="Times New Roman"/>
        <w:sz w:val="28"/>
      </w:rPr>
    </w:lvl>
    <w:lvl w:ilvl="1">
      <w:start w:val="1"/>
      <w:numFmt w:val="bullet"/>
      <w:suff w:val="space"/>
      <w:lvlText w:val="-"/>
      <w:lvlJc w:val="left"/>
      <w:pPr>
        <w:tabs>
          <w:tab w:val="num" w:pos="0"/>
        </w:tabs>
        <w:ind w:left="720" w:firstLine="771"/>
      </w:pPr>
      <w:rPr>
        <w:rFonts w:ascii="Times New Roman" w:hAnsi="Times New Roman"/>
        <w:sz w:val="28"/>
        <w:szCs w:val="28"/>
      </w:rPr>
    </w:lvl>
    <w:lvl w:ilvl="2">
      <w:start w:val="1"/>
      <w:numFmt w:val="bullet"/>
      <w:suff w:val="space"/>
      <w:lvlText w:val="-"/>
      <w:lvlJc w:val="left"/>
      <w:pPr>
        <w:tabs>
          <w:tab w:val="num" w:pos="0"/>
        </w:tabs>
        <w:ind w:left="1491" w:firstLine="720"/>
      </w:pPr>
      <w:rPr>
        <w:rFonts w:ascii="Times New Roman" w:hAnsi="Times New Roman"/>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lef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left"/>
      <w:pPr>
        <w:tabs>
          <w:tab w:val="num" w:pos="8115"/>
        </w:tabs>
        <w:ind w:left="8115" w:hanging="180"/>
      </w:pPr>
    </w:lvl>
  </w:abstractNum>
  <w:abstractNum w:abstractNumId="5">
    <w:nsid w:val="00000006"/>
    <w:multiLevelType w:val="multilevel"/>
    <w:tmpl w:val="00000006"/>
    <w:name w:val="WW8Num8"/>
    <w:lvl w:ilvl="0">
      <w:start w:val="6"/>
      <w:numFmt w:val="upperRoman"/>
      <w:lvlText w:val="%1."/>
      <w:lvlJc w:val="left"/>
      <w:pPr>
        <w:tabs>
          <w:tab w:val="num" w:pos="0"/>
        </w:tabs>
        <w:ind w:left="1080" w:hanging="72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92EAA"/>
    <w:rsid w:val="00026BD4"/>
    <w:rsid w:val="00253D3F"/>
    <w:rsid w:val="00264DA8"/>
    <w:rsid w:val="004165E8"/>
    <w:rsid w:val="00501FD8"/>
    <w:rsid w:val="00592EAA"/>
    <w:rsid w:val="00871895"/>
    <w:rsid w:val="00AB5CFF"/>
    <w:rsid w:val="00C220D4"/>
    <w:rsid w:val="00FF2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F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0">
    <w:name w:val="WW8Num7z0"/>
    <w:rsid w:val="00AB5CFF"/>
    <w:rPr>
      <w:rFonts w:ascii="Times New Roman" w:hAnsi="Times New Roman" w:cs="Times New Roman"/>
      <w:sz w:val="28"/>
    </w:rPr>
  </w:style>
  <w:style w:type="character" w:customStyle="1" w:styleId="WW8Num7z1">
    <w:name w:val="WW8Num7z1"/>
    <w:rsid w:val="00AB5CFF"/>
    <w:rPr>
      <w:rFonts w:ascii="Times New Roman" w:hAnsi="Times New Roman"/>
      <w:sz w:val="28"/>
      <w:szCs w:val="28"/>
    </w:rPr>
  </w:style>
  <w:style w:type="character" w:customStyle="1" w:styleId="WW8Num9z0">
    <w:name w:val="WW8Num9z0"/>
    <w:rsid w:val="00AB5CFF"/>
    <w:rPr>
      <w:rFonts w:cs="Times New Roman"/>
    </w:rPr>
  </w:style>
  <w:style w:type="character" w:customStyle="1" w:styleId="1">
    <w:name w:val="Основной шрифт абзаца1"/>
    <w:rsid w:val="00AB5CFF"/>
  </w:style>
  <w:style w:type="character" w:styleId="a3">
    <w:name w:val="Hyperlink"/>
    <w:rsid w:val="00AB5CFF"/>
    <w:rPr>
      <w:color w:val="0000FF"/>
      <w:u w:val="single"/>
    </w:rPr>
  </w:style>
  <w:style w:type="character" w:styleId="a4">
    <w:name w:val="Strong"/>
    <w:qFormat/>
    <w:rsid w:val="00AB5CFF"/>
    <w:rPr>
      <w:b/>
      <w:bCs/>
    </w:rPr>
  </w:style>
  <w:style w:type="paragraph" w:customStyle="1" w:styleId="a5">
    <w:name w:val="Заголовок"/>
    <w:basedOn w:val="a"/>
    <w:next w:val="a6"/>
    <w:rsid w:val="00AB5CFF"/>
    <w:pPr>
      <w:keepNext/>
      <w:spacing w:before="240" w:after="120"/>
    </w:pPr>
    <w:rPr>
      <w:rFonts w:ascii="Arial" w:eastAsia="Arial Unicode MS" w:hAnsi="Arial" w:cs="Mangal"/>
      <w:sz w:val="28"/>
      <w:szCs w:val="28"/>
    </w:rPr>
  </w:style>
  <w:style w:type="paragraph" w:styleId="a6">
    <w:name w:val="Body Text"/>
    <w:basedOn w:val="a"/>
    <w:rsid w:val="00AB5CFF"/>
    <w:pPr>
      <w:spacing w:after="120"/>
    </w:pPr>
  </w:style>
  <w:style w:type="paragraph" w:styleId="a7">
    <w:name w:val="List"/>
    <w:basedOn w:val="a6"/>
    <w:rsid w:val="00AB5CFF"/>
    <w:rPr>
      <w:rFonts w:ascii="Arial" w:hAnsi="Arial" w:cs="Mangal"/>
    </w:rPr>
  </w:style>
  <w:style w:type="paragraph" w:customStyle="1" w:styleId="10">
    <w:name w:val="Название1"/>
    <w:basedOn w:val="a"/>
    <w:rsid w:val="00AB5CFF"/>
    <w:pPr>
      <w:suppressLineNumbers/>
      <w:spacing w:before="120" w:after="120"/>
    </w:pPr>
    <w:rPr>
      <w:rFonts w:ascii="Arial" w:hAnsi="Arial" w:cs="Mangal"/>
      <w:i/>
      <w:iCs/>
      <w:sz w:val="20"/>
    </w:rPr>
  </w:style>
  <w:style w:type="paragraph" w:customStyle="1" w:styleId="11">
    <w:name w:val="Указатель1"/>
    <w:basedOn w:val="a"/>
    <w:rsid w:val="00AB5CFF"/>
    <w:pPr>
      <w:suppressLineNumbers/>
    </w:pPr>
    <w:rPr>
      <w:rFonts w:ascii="Arial" w:hAnsi="Arial" w:cs="Mangal"/>
    </w:rPr>
  </w:style>
  <w:style w:type="paragraph" w:styleId="a8">
    <w:name w:val="Normal (Web)"/>
    <w:basedOn w:val="a"/>
    <w:rsid w:val="00AB5CFF"/>
    <w:pPr>
      <w:spacing w:before="280" w:after="280"/>
    </w:pPr>
  </w:style>
  <w:style w:type="paragraph" w:customStyle="1" w:styleId="artname">
    <w:name w:val="artname"/>
    <w:basedOn w:val="a"/>
    <w:rsid w:val="00AB5CFF"/>
    <w:pPr>
      <w:spacing w:before="280" w:after="280"/>
    </w:pPr>
  </w:style>
  <w:style w:type="paragraph" w:customStyle="1" w:styleId="artrubauthor">
    <w:name w:val="artrubauthor"/>
    <w:basedOn w:val="a"/>
    <w:rsid w:val="00AB5CFF"/>
    <w:pPr>
      <w:spacing w:before="280" w:after="280"/>
    </w:pPr>
  </w:style>
  <w:style w:type="paragraph" w:customStyle="1" w:styleId="ConsPlusNormal">
    <w:name w:val="ConsPlusNormal"/>
    <w:rsid w:val="00AB5CFF"/>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AB5CFF"/>
    <w:pPr>
      <w:widowControl w:val="0"/>
      <w:suppressAutoHyphens/>
      <w:autoSpaceDE w:val="0"/>
    </w:pPr>
    <w:rPr>
      <w:rFonts w:ascii="Courier New" w:eastAsia="Arial" w:hAnsi="Courier New" w:cs="Courier New"/>
      <w:lang w:eastAsia="ar-SA"/>
    </w:rPr>
  </w:style>
  <w:style w:type="paragraph" w:customStyle="1" w:styleId="Bodytext">
    <w:name w:val="Body text"/>
    <w:basedOn w:val="a"/>
    <w:rsid w:val="00AB5CFF"/>
    <w:pPr>
      <w:spacing w:line="360" w:lineRule="auto"/>
      <w:ind w:firstLine="720"/>
      <w:jc w:val="both"/>
    </w:pPr>
    <w:rPr>
      <w:sz w:val="28"/>
    </w:rPr>
  </w:style>
  <w:style w:type="paragraph" w:customStyle="1" w:styleId="12">
    <w:name w:val="Маркированный список1"/>
    <w:basedOn w:val="a"/>
    <w:rsid w:val="00AB5CFF"/>
    <w:pPr>
      <w:tabs>
        <w:tab w:val="num" w:pos="0"/>
      </w:tabs>
      <w:spacing w:line="360" w:lineRule="auto"/>
      <w:ind w:firstLine="720"/>
      <w:jc w:val="both"/>
    </w:pPr>
    <w:rPr>
      <w:sz w:val="28"/>
    </w:rPr>
  </w:style>
  <w:style w:type="paragraph" w:customStyle="1" w:styleId="a9">
    <w:name w:val="Содержимое таблицы"/>
    <w:basedOn w:val="a"/>
    <w:rsid w:val="00AB5CFF"/>
    <w:pPr>
      <w:suppressLineNumbers/>
    </w:pPr>
  </w:style>
  <w:style w:type="paragraph" w:customStyle="1" w:styleId="aa">
    <w:name w:val="Заголовок таблицы"/>
    <w:basedOn w:val="a9"/>
    <w:rsid w:val="00AB5CFF"/>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98;fld=134;dst=1004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670;fld=134" TargetMode="External"/><Relationship Id="rId12" Type="http://schemas.openxmlformats.org/officeDocument/2006/relationships/hyperlink" Target="consultantplus://offline/main?base=LAW;n=120628;fld=134;dst=1027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5880;fld=134" TargetMode="External"/><Relationship Id="rId11" Type="http://schemas.openxmlformats.org/officeDocument/2006/relationships/hyperlink" Target="consultantplus://offline/main?base=LAW;n=118591;fld=134;dst=100075" TargetMode="External"/><Relationship Id="rId5" Type="http://schemas.openxmlformats.org/officeDocument/2006/relationships/hyperlink" Target="consultantplus://offline/main?base=LAW;n=117828;fld=134" TargetMode="External"/><Relationship Id="rId10" Type="http://schemas.openxmlformats.org/officeDocument/2006/relationships/hyperlink" Target="consultantplus://offline/main?base=LAW;n=114129;fld=134;dst=100030" TargetMode="External"/><Relationship Id="rId4" Type="http://schemas.openxmlformats.org/officeDocument/2006/relationships/webSettings" Target="webSettings.xml"/><Relationship Id="rId9" Type="http://schemas.openxmlformats.org/officeDocument/2006/relationships/hyperlink" Target="consultantplus://offline/main?base=LAW;n=99388;fld=134;dst=1000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11618</Words>
  <Characters>66225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Положение об обработке персональных данных работников</vt:lpstr>
    </vt:vector>
  </TitlesOfParts>
  <Company/>
  <LinksUpToDate>false</LinksUpToDate>
  <CharactersWithSpaces>77688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обработке персональных данных работников</dc:title>
  <dc:creator>Nafis</dc:creator>
  <cp:lastModifiedBy>Buhgalter</cp:lastModifiedBy>
  <cp:revision>2</cp:revision>
  <cp:lastPrinted>2017-09-15T07:46:00Z</cp:lastPrinted>
  <dcterms:created xsi:type="dcterms:W3CDTF">2017-09-18T10:44:00Z</dcterms:created>
  <dcterms:modified xsi:type="dcterms:W3CDTF">2017-09-18T10:44:00Z</dcterms:modified>
</cp:coreProperties>
</file>